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21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43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1455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821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21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25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rero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21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)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6" w:right="54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45" w:right="4646"/>
      </w:pPr>
      <w:r>
        <w:pict>
          <v:group style="position:absolute;margin-left:132.59pt;margin-top:0.847871pt;width:346.93pt;height:26.7pt;mso-position-horizontal-relative:page;mso-position-vertical-relative:paragraph;z-index:-3509" coordorigin="2652,17" coordsize="6939,534">
            <v:shape style="position:absolute;left:4782;top:32;width:2679;height:252" coordorigin="4782,32" coordsize="2679,252" path="m4782,284l7461,284,7461,32,4782,32,4782,284xe" filled="t" fillcolor="#8A0000" stroked="f">
              <v:path arrowok="t"/>
              <v:fill/>
            </v:shape>
            <v:shape style="position:absolute;left:2667;top:284;width:6909;height:252" coordorigin="2667,284" coordsize="6909,252" path="m2667,536l9575,536,9575,284,2667,284,2667,536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0" w:right="2534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4" w:right="50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52" w:right="43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2" w:right="4388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pict>
          <v:group style="position:absolute;margin-left:70.194pt;margin-top:37.1979pt;width:471.85pt;height:42.9pt;mso-position-horizontal-relative:page;mso-position-vertical-relative:paragraph;z-index:-3508" coordorigin="1404,744" coordsize="9437,858">
            <v:shape style="position:absolute;left:1419;top:759;width:9407;height:209" coordorigin="1419,759" coordsize="9407,209" path="m1419,968l10826,968,10826,759,1419,759,1419,968xe" filled="t" fillcolor="#D2D2D2" stroked="f">
              <v:path arrowok="t"/>
              <v:fill/>
            </v:shape>
            <v:shape style="position:absolute;left:1419;top:968;width:9407;height:206" coordorigin="1419,968" coordsize="9407,206" path="m1419,1174l10826,1174,10826,968,1419,968,1419,1174xe" filled="t" fillcolor="#D2D2D2" stroked="f">
              <v:path arrowok="t"/>
              <v:fill/>
            </v:shape>
            <v:shape style="position:absolute;left:1419;top:1174;width:9407;height:206" coordorigin="1419,1174" coordsize="9407,206" path="m1419,1381l10826,1381,10826,1174,1419,1174,1419,1381xe" filled="t" fillcolor="#D2D2D2" stroked="f">
              <v:path arrowok="t"/>
              <v:fill/>
            </v:shape>
            <v:shape style="position:absolute;left:1419;top:1381;width:1841;height:206" coordorigin="1419,1381" coordsize="1841,206" path="m1419,1587l3260,1587,3260,1381,1419,1381,1419,158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219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3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  <w:sectPr>
          <w:pgNumType w:start="1"/>
          <w:pgMar w:header="736" w:footer="461" w:top="2040" w:bottom="280" w:left="120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36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7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5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0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Jucopo: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66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74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3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6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85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3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2" w:lineRule="exact" w:line="500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219" w:right="1286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ey,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0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6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51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pict>
          <v:group style="position:absolute;margin-left:70.194pt;margin-top:24.33pt;width:471.85pt;height:94.65pt;mso-position-horizontal-relative:page;mso-position-vertical-relative:paragraph;z-index:-3506" coordorigin="1404,487" coordsize="9437,189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9407;height:206" coordorigin="1419,708" coordsize="9407,206" path="m1419,914l10826,914,10826,708,1419,708,1419,914xe" filled="t" fillcolor="#D2D2D2" stroked="f">
              <v:path arrowok="t"/>
              <v:fill/>
            </v:shape>
            <v:shape style="position:absolute;left:1419;top:914;width:9407;height:209" coordorigin="1419,914" coordsize="9407,209" path="m1419,1123l10826,1123,10826,914,1419,914,1419,1123xe" filled="t" fillcolor="#D2D2D2" stroked="f">
              <v:path arrowok="t"/>
              <v:fill/>
            </v:shape>
            <v:shape style="position:absolute;left:1419;top:1123;width:1841;height:206" coordorigin="1419,1123" coordsize="1841,206" path="m1419,1330l3260,1330,3260,1123,1419,1123,1419,1330xe" filled="t" fillcolor="#D2D2D2" stroked="f">
              <v:path arrowok="t"/>
              <v:fill/>
            </v:shape>
            <v:shape style="position:absolute;left:1419;top:1330;width:9407;height:206" coordorigin="1419,1330" coordsize="9407,206" path="m1419,1536l10826,1536,10826,1330,1419,1330,1419,1536xe" filled="t" fillcolor="#D2D2D2" stroked="f">
              <v:path arrowok="t"/>
              <v:fill/>
            </v:shape>
            <v:shape style="position:absolute;left:1419;top:1536;width:9407;height:207" coordorigin="1419,1536" coordsize="9407,207" path="m1419,1743l10826,1743,10826,1536,1419,1536,1419,1743xe" filled="t" fillcolor="#D2D2D2" stroked="f">
              <v:path arrowok="t"/>
              <v:fill/>
            </v:shape>
            <v:shape style="position:absolute;left:1419;top:1743;width:770;height:209" coordorigin="1419,1743" coordsize="770,209" path="m1419,1952l2189,1952,2189,1743,1419,1743,1419,1952xe" filled="t" fillcolor="#D2D2D2" stroked="f">
              <v:path arrowok="t"/>
              <v:fill/>
            </v:shape>
            <v:shape style="position:absolute;left:1419;top:1952;width:9407;height:206" coordorigin="1419,1952" coordsize="9407,206" path="m1419,2158l10826,2158,10826,1952,1419,1952,1419,2158xe" filled="t" fillcolor="#D2D2D2" stroked="f">
              <v:path arrowok="t"/>
              <v:fill/>
            </v:shape>
            <v:shape style="position:absolute;left:1419;top:2158;width:8106;height:206" coordorigin="1419,2158" coordsize="8106,206" path="m1419,2365l9525,2365,9525,2158,1419,2158,1419,23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88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1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992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2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0" w:right="50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80" w:right="36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8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17" w:right="2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6.2639pt;width:476.33pt;height:4.54pt;mso-position-horizontal-relative:page;mso-position-vertical-relative:paragraph;z-index:-3507" coordorigin="1359,1525" coordsize="9527,91">
            <v:shape style="position:absolute;left:1390;top:1556;width:9465;height:0" coordorigin="1390,1556" coordsize="9465,0" path="m1390,1556l10855,1556e" filled="f" stroked="t" strokeweight="3.1pt" strokecolor="#612322">
              <v:path arrowok="t"/>
            </v:shape>
            <v:shape style="position:absolute;left:1390;top:1608;width:9465;height:0" coordorigin="1390,1608" coordsize="9465,0" path="m1390,1608l10855,160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ampoco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24" w:right="17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esíd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9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6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9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25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4" w:right="4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89" w:right="38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abandone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29.95pt;width:476.33pt;height:4.54pt;mso-position-horizontal-relative:page;mso-position-vertical-relative:paragraph;z-index:-3505" coordorigin="1359,599" coordsize="9527,91">
            <v:shape style="position:absolute;left:1390;top:630;width:9465;height:0" coordorigin="1390,630" coordsize="9465,0" path="m1390,630l10855,630e" filled="f" stroked="t" strokeweight="3.1pt" strokecolor="#612322">
              <v:path arrowok="t"/>
            </v:shape>
            <v:shape style="position:absolute;left:1390;top:682;width:9465;height:0" coordorigin="1390,682" coordsize="9465,0" path="m1390,682l10855,68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2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6" w:right="4882" w:hanging="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15" w:right="4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9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33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2.9079pt;width:476.33pt;height:4.54pt;mso-position-horizontal-relative:page;mso-position-vertical-relative:paragraph;z-index:-3504" coordorigin="1359,858" coordsize="9527,91">
            <v:shape style="position:absolute;left:1390;top:889;width:9465;height:0" coordorigin="1390,889" coordsize="9465,0" path="m1390,889l10855,889e" filled="f" stroked="t" strokeweight="3.1pt" strokecolor="#612322">
              <v:path arrowok="t"/>
            </v:shape>
            <v:shape style="position:absolute;left:1390;top:941;width:9465;height:0" coordorigin="1390,941" coordsize="9465,0" path="m1390,941l10855,9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9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63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57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7" w:right="50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84" w:right="4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96" w:right="37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3503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a"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0" w:right="51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80" w:right="48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2" w:right="4388" w:hanging="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34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219" w:right="134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1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95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4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6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2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9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34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219" w:right="13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actué.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39.3079pt;width:476.33pt;height:4.54pt;mso-position-horizontal-relative:page;mso-position-vertical-relative:paragraph;z-index:-3502" coordorigin="1359,786" coordsize="9527,91">
            <v:shape style="position:absolute;left:1390;top:817;width:9465;height:0" coordorigin="1390,817" coordsize="9465,0" path="m1390,817l10855,817e" filled="f" stroked="t" strokeweight="3.1pt" strokecolor="#612322">
              <v:path arrowok="t"/>
            </v:shape>
            <v:shape style="position:absolute;left:1390;top:869;width:9465;height:0" coordorigin="1390,869" coordsize="9465,0" path="m1390,869l10855,86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28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6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478"/>
        <w:ind w:left="281" w:right="2287" w:hanging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81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81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8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8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19" w:right="25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55.5079pt;width:476.33pt;height:4.54pt;mso-position-horizontal-relative:page;mso-position-vertical-relative:paragraph;z-index:-3501" coordorigin="1359,1110" coordsize="9527,91">
            <v:shape style="position:absolute;left:1390;top:1141;width:9465;height:0" coordorigin="1390,1141" coordsize="9465,0" path="m1390,1141l10855,1141e" filled="f" stroked="t" strokeweight="3.1pt" strokecolor="#612322">
              <v:path arrowok="t"/>
            </v:shape>
            <v:shape style="position:absolute;left:1390;top:1193;width:9465;height:0" coordorigin="1390,1193" coordsize="9465,0" path="m1390,1193l10855,119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ind w:left="12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96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9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19" w:right="1287"/>
      </w:pPr>
      <w:r>
        <w:pict>
          <v:group style="position:absolute;margin-left:70.194pt;margin-top:-0.708105pt;width:471.85pt;height:32.58pt;mso-position-horizontal-relative:page;mso-position-vertical-relative:paragraph;z-index:-3500" coordorigin="1404,-14" coordsize="9437,652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9" coordorigin="1419,207" coordsize="9407,209" path="m1419,416l10826,416,10826,207,1419,207,1419,416xe" filled="t" fillcolor="#D2D2D2" stroked="f">
              <v:path arrowok="t"/>
              <v:fill/>
            </v:shape>
            <v:shape style="position:absolute;left:1419;top:416;width:5684;height:206" coordorigin="1419,416" coordsize="5684,206" path="m1419,622l7103,622,7103,416,1419,416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1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4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pict>
          <v:group style="position:absolute;margin-left:70.194pt;margin-top:75.2079pt;width:471.85pt;height:22.17pt;mso-position-horizontal-relative:page;mso-position-vertical-relative:paragraph;z-index:-3499" coordorigin="1404,1504" coordsize="9437,443">
            <v:shape style="position:absolute;left:1419;top:1519;width:9407;height:206" coordorigin="1419,1519" coordsize="9407,206" path="m1419,1726l10826,1726,10826,1519,1419,1519,1419,1726xe" filled="t" fillcolor="#D2D2D2" stroked="f">
              <v:path arrowok="t"/>
              <v:fill/>
            </v:shape>
            <v:shape style="position:absolute;left:1419;top:1726;width:8356;height:207" coordorigin="1419,1726" coordsize="8356,207" path="m1419,1933l9775,1933,9775,1726,1419,1726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1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12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219" w:right="51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88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3" w:right="39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20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6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38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72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cuíco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7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 w:right="1284"/>
      </w:pPr>
      <w:r>
        <w:pict>
          <v:group style="position:absolute;margin-left:70.194pt;margin-top:-0.91pt;width:471.85pt;height:22.26pt;mso-position-horizontal-relative:page;mso-position-vertical-relative:paragraph;z-index:-3498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9" coordorigin="1419,203" coordsize="7636,209" path="m1419,412l9055,412,905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219" w:right="89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29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4"/>
      </w:pPr>
      <w:r>
        <w:pict>
          <v:group style="position:absolute;margin-left:70.194pt;margin-top:1.14pt;width:471.85pt;height:22.26pt;mso-position-horizontal-relative:page;mso-position-vertical-relative:paragraph;z-index:-3497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1310;height:209" coordorigin="1419,244" coordsize="1310,209" path="m1419,453l2729,453,2729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4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70.194pt;margin-top:1.136pt;width:471.85pt;height:22.14pt;mso-position-horizontal-relative:page;mso-position-vertical-relative:paragraph;z-index:-3496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7636;height:206" coordorigin="1419,244" coordsize="7636,206" path="m1419,451l9055,451,905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219" w:right="1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vorecerá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9" w:right="16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exact" w:line="240"/>
        <w:ind w:left="2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4"/>
      </w:pPr>
      <w:r>
        <w:pict>
          <v:group style="position:absolute;margin-left:70.194pt;margin-top:1.14pt;width:471.85pt;height:22.14pt;mso-position-horizontal-relative:page;mso-position-vertical-relative:paragraph;z-index:-3495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7636;height:206" coordorigin="1419,244" coordsize="7636,206" path="m1419,451l9055,451,905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1" w:right="26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5" w:firstLine="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8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2" w:right="1278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32" w:right="1281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3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28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29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9" w:right="1284"/>
      </w:pPr>
      <w:r>
        <w:pict>
          <v:group style="position:absolute;margin-left:70.194pt;margin-top:-0.708105pt;width:471.85pt;height:22.26pt;mso-position-horizontal-relative:page;mso-position-vertical-relative:paragraph;z-index:-3494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636;height:206" coordorigin="1419,210" coordsize="7636,206" path="m1419,416l9055,416,9055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 w:right="1284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70.194pt;margin-top:-0.91pt;width:471.85pt;height:22.26pt;mso-position-horizontal-relative:page;mso-position-vertical-relative:paragraph;z-index:-3493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9" coordorigin="1419,203" coordsize="7636,209" path="m1419,412l9055,412,905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7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ptimiz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studios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4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91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7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4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4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7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8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 w:right="1284"/>
      </w:pPr>
      <w:r>
        <w:pict>
          <v:group style="position:absolute;margin-left:70.194pt;margin-top:-0.91pt;width:471.85pt;height:22.14pt;mso-position-horizontal-relative:page;mso-position-vertical-relative:paragraph;z-index:-3492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6" coordorigin="1419,203" coordsize="7636,206" path="m1419,410l9055,410,9055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748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4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atañen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4"/>
      </w:pPr>
      <w:r>
        <w:pict>
          <v:group style="position:absolute;margin-left:70.194pt;margin-top:-0.91pt;width:471.85pt;height:22.26pt;mso-position-horizontal-relative:page;mso-position-vertical-relative:paragraph;z-index:-3490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9" coordorigin="1419,203" coordsize="7636,209" path="m1419,412l9055,412,905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3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1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4"/>
      </w:pPr>
      <w:r>
        <w:pict>
          <v:group style="position:absolute;margin-left:70.194pt;margin-top:-0.91pt;width:471.85pt;height:22.26pt;mso-position-horizontal-relative:page;mso-position-vertical-relative:paragraph;z-index:-3489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9" coordorigin="1419,203" coordsize="7636,209" path="m1419,412l9055,412,905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XIX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748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449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0.7479pt;width:476.33pt;height:4.54pt;mso-position-horizontal-relative:page;mso-position-vertical-relative:paragraph;z-index:-3491" coordorigin="1359,815" coordsize="9527,91">
            <v:shape style="position:absolute;left:1390;top:846;width:9465;height:0" coordorigin="1390,846" coordsize="9465,0" path="m1390,846l10855,846e" filled="f" stroked="t" strokeweight="3.1pt" strokecolor="#612322">
              <v:path arrowok="t"/>
            </v:shape>
            <v:shape style="position:absolute;left:1390;top:898;width:9465;height:0" coordorigin="1390,898" coordsize="9465,0" path="m1390,898l10855,89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6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4"/>
      </w:pPr>
      <w:r>
        <w:pict>
          <v:group style="position:absolute;margin-left:70.194pt;margin-top:-0.91pt;width:471.85pt;height:22.14pt;mso-position-horizontal-relative:page;mso-position-vertical-relative:paragraph;z-index:-3488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6" coordorigin="1419,203" coordsize="7636,206" path="m1419,410l9055,410,9055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748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 w:right="1284"/>
      </w:pPr>
      <w:r>
        <w:pict>
          <v:group style="position:absolute;margin-left:70.194pt;margin-top:-0.91pt;width:471.85pt;height:22.14pt;mso-position-horizontal-relative:page;mso-position-vertical-relative:paragraph;z-index:-3487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636;height:206" coordorigin="1419,203" coordsize="7636,206" path="m1419,410l9055,410,9055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9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5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men,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4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alud;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4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5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1" w:right="21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1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0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4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7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4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5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2.9079pt;width:476.33pt;height:4.54pt;mso-position-horizontal-relative:page;mso-position-vertical-relative:paragraph;z-index:-3486" coordorigin="1359,858" coordsize="9527,91">
            <v:shape style="position:absolute;left:1390;top:889;width:9465;height:0" coordorigin="1390,889" coordsize="9465,0" path="m1390,889l10855,889e" filled="f" stroked="t" strokeweight="3.1pt" strokecolor="#612322">
              <v:path arrowok="t"/>
            </v:shape>
            <v:shape style="position:absolute;left:1390;top:941;width:9465;height:0" coordorigin="1390,941" coordsize="9465,0" path="m1390,941l10855,9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5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4" w:firstLine="62"/>
      </w:pPr>
      <w:r>
        <w:pict>
          <v:group style="position:absolute;margin-left:70.194pt;margin-top:-0.934pt;width:471.85pt;height:22.164pt;mso-position-horizontal-relative:page;mso-position-vertical-relative:paragraph;z-index:-3484" coordorigin="1404,-19" coordsize="9437,443">
            <v:shape style="position:absolute;left:1481;top:-4;width:9345;height:207" coordorigin="1481,-4" coordsize="9345,207" path="m1481,203l10826,203,10826,-4,1481,-4,1481,203xe" filled="t" fillcolor="#D2D2D2" stroked="f">
              <v:path arrowok="t"/>
              <v:fill/>
            </v:shape>
            <v:shape style="position:absolute;left:1419;top:203;width:7636;height:206" coordorigin="1419,203" coordsize="7636,206" path="m1419,410l9055,410,9055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5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7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63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3.3736pt;width:476.33pt;height:4.54pt;mso-position-horizontal-relative:page;mso-position-vertical-relative:paragraph;z-index:-3485" coordorigin="1359,1467" coordsize="9527,91">
            <v:shape style="position:absolute;left:1390;top:1498;width:9465;height:0" coordorigin="1390,1498" coordsize="9465,0" path="m1390,1498l10855,1498e" filled="f" stroked="t" strokeweight="3.1pt" strokecolor="#612322">
              <v:path arrowok="t"/>
            </v:shape>
            <v:shape style="position:absolute;left:1390;top:1550;width:9465;height:0" coordorigin="1390,1550" coordsize="9465,0" path="m1390,1550l10855,155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8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28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89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92"/>
      </w:pPr>
      <w:r>
        <w:pict>
          <v:group style="position:absolute;margin-left:70.194pt;margin-top:1.14pt;width:471.85pt;height:22.26pt;mso-position-horizontal-relative:page;mso-position-vertical-relative:paragraph;z-index:-3483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826;height:209" coordorigin="1419,244" coordsize="8826,209" path="m1419,453l10245,453,1024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/>
      </w:pPr>
      <w:r>
        <w:pict>
          <v:group style="position:absolute;margin-left:70.194pt;margin-top:-11.0572pt;width:471.85pt;height:22.14pt;mso-position-horizontal-relative:page;mso-position-vertical-relative:paragraph;z-index:-3482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8637;height:206" coordorigin="1419,0" coordsize="8637,206" path="m1419,207l10055,207,10055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9"/>
      </w:pPr>
      <w:r>
        <w:pict>
          <v:group style="position:absolute;margin-left:70.194pt;margin-top:-11.0572pt;width:471.85pt;height:22.14pt;mso-position-horizontal-relative:page;mso-position-vertical-relative:paragraph;z-index:-3481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8637;height:206" coordorigin="1419,0" coordsize="8637,206" path="m1419,207l10055,207,10055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 w:right="12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39" w:right="127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939"/>
      </w:pPr>
      <w:r>
        <w:pict>
          <v:group style="position:absolute;margin-left:70.194pt;margin-top:11.9479pt;width:471.85pt;height:22.26pt;mso-position-horizontal-relative:page;mso-position-vertical-relative:paragraph;z-index:-3480" coordorigin="1404,239" coordsize="9437,445">
            <v:shape style="position:absolute;left:1419;top:254;width:9407;height:206" coordorigin="1419,254" coordsize="9407,206" path="m1419,460l10826,460,10826,254,1419,254,1419,460xe" filled="t" fillcolor="#D2D2D2" stroked="f">
              <v:path arrowok="t"/>
              <v:fill/>
            </v:shape>
            <v:shape style="position:absolute;left:1419;top:460;width:1572;height:209" coordorigin="1419,460" coordsize="1572,209" path="m1419,669l2991,669,2991,460,1419,460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2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32" w:right="1281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32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32" w:right="1280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32" w:right="1282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32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5"/>
      </w:pPr>
      <w:r>
        <w:pict>
          <v:group style="position:absolute;margin-left:70.194pt;margin-top:1.14pt;width:471.85pt;height:22.17pt;mso-position-horizontal-relative:page;mso-position-vertical-relative:paragraph;z-index:-3478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1572;height:207" coordorigin="1419,244" coordsize="1572,207" path="m1419,451l2991,451,2991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932" w:right="1278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32" w:right="1279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32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32" w:right="1278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32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32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before="2" w:lineRule="exact" w:line="240"/>
        <w:ind w:left="932" w:right="1277" w:hanging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932" w:right="1280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93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5"/>
      </w:pPr>
      <w:r>
        <w:pict>
          <v:group style="position:absolute;margin-left:70.194pt;margin-top:1.14pt;width:471.85pt;height:22.26pt;mso-position-horizontal-relative:page;mso-position-vertical-relative:paragraph;z-index:-3477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1572;height:209" coordorigin="1419,244" coordsize="1572,209" path="m1419,453l2991,453,2991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3"/>
      </w:pPr>
      <w:r>
        <w:pict>
          <v:group style="position:absolute;margin-left:70.194pt;margin-top:1.14pt;width:471.85pt;height:22.14pt;mso-position-horizontal-relative:page;mso-position-vertical-relative:paragraph;z-index:-3476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313;height:206" coordorigin="1419,244" coordsize="6313,206" path="m1419,451l7732,451,7732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19" w:right="1289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55.8419pt;width:476.33pt;height:4.54pt;mso-position-horizontal-relative:page;mso-position-vertical-relative:paragraph;z-index:-3479" coordorigin="1359,1117" coordsize="9527,91">
            <v:shape style="position:absolute;left:1390;top:1148;width:9465;height:0" coordorigin="1390,1148" coordsize="9465,0" path="m1390,1148l10855,1148e" filled="f" stroked="t" strokeweight="3.1pt" strokecolor="#612322">
              <v:path arrowok="t"/>
            </v:shape>
            <v:shape style="position:absolute;left:1390;top:1199;width:9465;height:0" coordorigin="1390,1199" coordsize="9465,0" path="m1390,1199l10855,1199e" filled="f" stroked="t" strokeweight="0.81997pt" strokecolor="#612322">
              <v:path arrowok="t"/>
            </v:shape>
            <w10:wrap type="none"/>
          </v:group>
        </w:pict>
      </w:r>
      <w:r>
        <w:pict>
          <v:group style="position:absolute;margin-left:70.194pt;margin-top:1.14189pt;width:471.85pt;height:32.58pt;mso-position-horizontal-relative:page;mso-position-vertical-relative:paragraph;z-index:-3475" coordorigin="1404,23" coordsize="9437,652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9" coordorigin="1419,244" coordsize="9407,209" path="m1419,453l10826,453,10826,244,1419,244,1419,453xe" filled="t" fillcolor="#D2D2D2" stroked="f">
              <v:path arrowok="t"/>
              <v:fill/>
            </v:shape>
            <v:shape style="position:absolute;left:1419;top:453;width:4832;height:206" coordorigin="1419,453" coordsize="4832,206" path="m1419,659l6250,659,6250,453,1419,453,141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19" w:right="1293"/>
      </w:pPr>
      <w:r>
        <w:pict>
          <v:group style="position:absolute;margin-left:70.194pt;margin-top:1.14189pt;width:471.85pt;height:32.58pt;mso-position-horizontal-relative:page;mso-position-vertical-relative:paragraph;z-index:-3474" coordorigin="1404,23" coordsize="9437,652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9407;height:206" coordorigin="1419,247" coordsize="9407,206" path="m1419,453l10826,453,10826,247,1419,247,1419,453xe" filled="t" fillcolor="#D2D2D2" stroked="f">
              <v:path arrowok="t"/>
              <v:fill/>
            </v:shape>
            <v:shape style="position:absolute;left:1419;top:453;width:770;height:206" coordorigin="1419,453" coordsize="770,206" path="m1419,659l2189,659,2189,453,1419,453,141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94"/>
      </w:pPr>
      <w:r>
        <w:pict>
          <v:group style="position:absolute;margin-left:70.194pt;margin-top:1.14pt;width:471.85pt;height:22.26pt;mso-position-horizontal-relative:page;mso-position-vertical-relative:paragraph;z-index:-3473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106;height:209" coordorigin="1419,244" coordsize="8106,209" path="m1419,453l9525,453,952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219" w:right="1281"/>
      </w:pPr>
      <w:r>
        <w:pict>
          <v:group style="position:absolute;margin-left:70.194pt;margin-top:1.14pt;width:471.85pt;height:22.14pt;mso-position-horizontal-relative:page;mso-position-vertical-relative:paragraph;z-index:-3472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915;height:206" coordorigin="1419,244" coordsize="8915,206" path="m1419,451l10334,451,1033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5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61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19" w:right="85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1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5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4" w:right="4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20" w:right="41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234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4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5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19" w:right="22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219" w:right="57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1" w:right="4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96" w:right="43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pict>
          <v:group style="position:absolute;margin-left:70.194pt;margin-top:24.33pt;width:471.85pt;height:42.896pt;mso-position-horizontal-relative:page;mso-position-vertical-relative:paragraph;z-index:-3471" coordorigin="1404,487" coordsize="9437,858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9407;height:206" coordorigin="1419,708" coordsize="9407,206" path="m1419,914l10826,914,10826,708,1419,708,1419,914xe" filled="t" fillcolor="#D2D2D2" stroked="f">
              <v:path arrowok="t"/>
              <v:fill/>
            </v:shape>
            <v:shape style="position:absolute;left:1419;top:914;width:9407;height:206" coordorigin="1419,914" coordsize="9407,206" path="m1419,1121l10826,1121,10826,914,1419,914,1419,1121xe" filled="t" fillcolor="#D2D2D2" stroked="f">
              <v:path arrowok="t"/>
              <v:fill/>
            </v:shape>
            <v:shape style="position:absolute;left:1419;top:1121;width:1841;height:209" coordorigin="1419,1121" coordsize="1841,209" path="m1419,1330l3260,1330,3260,1121,1419,1121,1419,13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49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73" w:right="4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5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4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6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8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9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2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0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407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30.1879pt;width:476.33pt;height:4.54pt;mso-position-horizontal-relative:page;mso-position-vertical-relative:paragraph;z-index:-3470" coordorigin="1359,604" coordsize="9527,91">
            <v:shape style="position:absolute;left:1390;top:635;width:9465;height:0" coordorigin="1390,635" coordsize="9465,0" path="m1390,635l10855,635e" filled="f" stroked="t" strokeweight="3.1pt" strokecolor="#612322">
              <v:path arrowok="t"/>
            </v:shape>
            <v:shape style="position:absolute;left:1390;top:686;width:9465;height:0" coordorigin="1390,686" coordsize="9465,0" path="m1390,686l10855,68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74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5" w:right="51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07" w:right="3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8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1" w:right="46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1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59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9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24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6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3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eídas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19" w:right="1294"/>
      </w:pPr>
      <w:r>
        <w:pict>
          <v:group style="position:absolute;margin-left:70.194pt;margin-top:1.14189pt;width:471.85pt;height:22.26pt;mso-position-horizontal-relative:page;mso-position-vertical-relative:paragraph;z-index:-3469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6995;height:206" coordorigin="1419,247" coordsize="6995,206" path="m1419,453l8413,453,8413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219" w:right="1291"/>
      </w:pPr>
      <w:r>
        <w:pict>
          <v:group style="position:absolute;margin-left:70.194pt;margin-top:1.14pt;width:471.85pt;height:32.58pt;mso-position-horizontal-relative:page;mso-position-vertical-relative:paragraph;z-index:-3468" coordorigin="1404,23" coordsize="9437,652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9" coordorigin="1419,244" coordsize="9407,209" path="m1419,453l10826,453,10826,244,1419,244,1419,453xe" filled="t" fillcolor="#D2D2D2" stroked="f">
              <v:path arrowok="t"/>
              <v:fill/>
            </v:shape>
            <v:shape style="position:absolute;left:1419;top:453;width:461;height:206" coordorigin="1419,453" coordsize="461,206" path="m1419,659l1880,659,1880,453,1419,453,141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023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0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19" w:right="43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8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60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19" w:right="76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865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577" w:right="4616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96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éroes,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9" w:right="1276"/>
      </w:pPr>
      <w:r>
        <w:pict>
          <v:group style="position:absolute;margin-left:70.194pt;margin-top:37.1679pt;width:471.85pt;height:42.9pt;mso-position-horizontal-relative:page;mso-position-vertical-relative:paragraph;z-index:-3467" coordorigin="1404,743" coordsize="9437,858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9407;height:209" coordorigin="1419,965" coordsize="9407,209" path="m1419,1174l10826,1174,10826,965,1419,965,1419,1174xe" filled="t" fillcolor="#D2D2D2" stroked="f">
              <v:path arrowok="t"/>
              <v:fill/>
            </v:shape>
            <v:shape style="position:absolute;left:1419;top:1174;width:9407;height:206" coordorigin="1419,1174" coordsize="9407,206" path="m1419,1380l10826,1380,10826,1174,1419,1174,1419,1380xe" filled="t" fillcolor="#D2D2D2" stroked="f">
              <v:path arrowok="t"/>
              <v:fill/>
            </v:shape>
            <v:shape style="position:absolute;left:1419;top:1380;width:1841;height:206" coordorigin="1419,1380" coordsize="1841,206" path="m1419,1586l3260,1586,3260,1380,1419,1380,1419,15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9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6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pict>
          <v:group style="position:absolute;margin-left:70.194pt;margin-top:37.1679pt;width:471.85pt;height:63.66pt;mso-position-horizontal-relative:page;mso-position-vertical-relative:paragraph;z-index:-3466" coordorigin="1404,743" coordsize="9437,1273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9407;height:209" coordorigin="1419,965" coordsize="9407,209" path="m1419,1174l10826,1174,10826,965,1419,965,1419,1174xe" filled="t" fillcolor="#D2D2D2" stroked="f">
              <v:path arrowok="t"/>
              <v:fill/>
            </v:shape>
            <v:shape style="position:absolute;left:1419;top:1174;width:9407;height:206" coordorigin="1419,1174" coordsize="9407,206" path="m1419,1380l10826,1380,10826,1174,1419,1174,1419,1380xe" filled="t" fillcolor="#D2D2D2" stroked="f">
              <v:path arrowok="t"/>
              <v:fill/>
            </v:shape>
            <v:shape style="position:absolute;left:1419;top:1380;width:1841;height:206" coordorigin="1419,1380" coordsize="1841,206" path="m1419,1586l3260,1586,3260,1380,1419,1380,1419,1586xe" filled="t" fillcolor="#D2D2D2" stroked="f">
              <v:path arrowok="t"/>
              <v:fill/>
            </v:shape>
            <v:shape style="position:absolute;left:1419;top:1586;width:9407;height:206" coordorigin="1419,1586" coordsize="9407,206" path="m1419,1793l10826,1793,10826,1586,1419,1586,1419,1793xe" filled="t" fillcolor="#D2D2D2" stroked="f">
              <v:path arrowok="t"/>
              <v:fill/>
            </v:shape>
            <v:shape style="position:absolute;left:1419;top:1793;width:6995;height:209" coordorigin="1419,1793" coordsize="6995,209" path="m1419,2002l8413,2002,8413,1793,1419,1793,1419,20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1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88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2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36" w:right="4834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1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09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6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6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01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7997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pict>
          <v:group style="position:absolute;margin-left:70.194pt;margin-top:62.4776pt;width:471.85pt;height:22.14pt;mso-position-horizontal-relative:page;mso-position-vertical-relative:paragraph;z-index:-3465" coordorigin="1404,1250" coordsize="9437,443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8157;height:206" coordorigin="1419,1471" coordsize="8157,206" path="m1419,1677l9575,1677,9575,1471,1419,1471,1419,16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2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55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2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pict>
          <v:group style="position:absolute;margin-left:70.194pt;margin-top:49.7576pt;width:471.85pt;height:22.26pt;mso-position-horizontal-relative:page;mso-position-vertical-relative:paragraph;z-index:-3463" coordorigin="1404,995" coordsize="9437,445">
            <v:shape style="position:absolute;left:1419;top:1010;width:9407;height:209" coordorigin="1419,1010" coordsize="9407,209" path="m1419,1219l10826,1219,10826,1010,1419,1010,1419,1219xe" filled="t" fillcolor="#D2D2D2" stroked="f">
              <v:path arrowok="t"/>
              <v:fill/>
            </v:shape>
            <v:shape style="position:absolute;left:1419;top:1219;width:6615;height:206" coordorigin="1419,1219" coordsize="6615,206" path="m1419,1425l8034,1425,8034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219" w:right="40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7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50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219" w:right="7149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7.8179pt;width:476.33pt;height:4.54pt;mso-position-horizontal-relative:page;mso-position-vertical-relative:paragraph;z-index:-3464" coordorigin="1359,956" coordsize="9527,91">
            <v:shape style="position:absolute;left:1390;top:987;width:9465;height:0" coordorigin="1390,987" coordsize="9465,0" path="m1390,987l10855,987e" filled="f" stroked="t" strokeweight="3.1pt" strokecolor="#612322">
              <v:path arrowok="t"/>
            </v:shape>
            <v:shape style="position:absolute;left:1390;top:1039;width:9465;height:0" coordorigin="1390,1039" coordsize="9465,0" path="m1390,1039l10855,103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6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1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8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1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3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2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34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3"/>
        <w:ind w:left="219" w:right="133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28" w:right="4661" w:hanging="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219" w:right="6838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292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9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3" w:right="50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3" w:right="3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956" w:right="4877" w:hanging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2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4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8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7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pict>
          <v:group style="position:absolute;margin-left:70.194pt;margin-top:24.5679pt;width:471.85pt;height:22.26pt;mso-position-horizontal-relative:page;mso-position-vertical-relative:paragraph;z-index:-3461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9407;height:209" coordorigin="1419,713" coordsize="9407,209" path="m1419,922l10826,922,10826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pict>
          <v:group style="position:absolute;margin-left:67.954pt;margin-top:744.526pt;width:476.33pt;height:4.54pt;mso-position-horizontal-relative:page;mso-position-vertical-relative:page;z-index:-3462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108" w:right="320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7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6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35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25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2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3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37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81" w:right="26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6" w:right="4853" w:hanging="2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4" w:lineRule="exact" w:line="500"/>
        <w:ind w:left="2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219" w:right="6347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8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5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8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6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4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5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7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43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2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43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219" w:right="4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ampoco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61" w:right="4919" w:hanging="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3460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6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91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0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5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49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28" w:right="37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3459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37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eídos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7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63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0" w:right="50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80" w:right="3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2.9079pt;width:476.33pt;height:4.54pt;mso-position-horizontal-relative:page;mso-position-vertical-relative:paragraph;z-index:-3458" coordorigin="1359,858" coordsize="9527,91">
            <v:shape style="position:absolute;left:1390;top:889;width:9465;height:0" coordorigin="1390,889" coordsize="9465,0" path="m1390,889l10855,889e" filled="f" stroked="t" strokeweight="3.1pt" strokecolor="#612322">
              <v:path arrowok="t"/>
            </v:shape>
            <v:shape style="position:absolute;left:1390;top:941;width:9465;height:0" coordorigin="1390,941" coordsize="9465,0" path="m1390,941l10855,9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7" w:right="48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3284" w:right="3192" w:hanging="1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8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39" w:right="4937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73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219" w:right="75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19" w:right="54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1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43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6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2.9079pt;width:476.33pt;height:4.54pt;mso-position-horizontal-relative:page;mso-position-vertical-relative:paragraph;z-index:-3457" coordorigin="1359,858" coordsize="9527,91">
            <v:shape style="position:absolute;left:1390;top:889;width:9465;height:0" coordorigin="1390,889" coordsize="9465,0" path="m1390,889l10855,889e" filled="f" stroked="t" strokeweight="3.1pt" strokecolor="#612322">
              <v:path arrowok="t"/>
            </v:shape>
            <v:shape style="position:absolute;left:1390;top:941;width:9465;height:0" coordorigin="1390,941" coordsize="9465,0" path="m1390,941l10855,9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26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7" w:right="50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56" w:right="47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2" w:right="4388" w:hanging="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19" w:right="80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219" w:right="84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2" w:right="4467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4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6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4" w:right="4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28" w:right="432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8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1" w:right="4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0" w:right="50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80"/>
        <w:ind w:left="2542" w:right="3643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8" w:right="51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41" w:right="29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0" w:right="50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43" w:right="4480" w:hanging="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8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1" w:right="35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3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219" w:right="5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39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9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0" w:right="3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6214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48" w:right="4507" w:hanging="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3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43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49" w:right="45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22" w:right="38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2" w:right="4388" w:hanging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9" w:right="134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219" w:right="134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51" w:right="4613" w:hanging="3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9" w:right="50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pict>
          <v:group style="position:absolute;margin-left:67.954pt;margin-top:744.526pt;width:476.33pt;height:4.54pt;mso-position-horizontal-relative:page;mso-position-vertical-relative:page;z-index:-3456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Presidencia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00" w:right="4495" w:hanging="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9" w:right="352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78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25" w:right="25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30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80"/>
        <w:ind w:left="219" w:right="76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219" w:right="56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219" w:right="40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219" w:right="52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219" w:right="6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19" w:right="7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20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4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54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70" w:right="41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2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9"/>
        <w:ind w:left="219" w:right="16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219" w:right="44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5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80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19" w:right="69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356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23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4" w:right="4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4" w:right="42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7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3455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15" w:right="47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66" w:right="34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9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3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0" w:right="45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7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87" w:right="3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2" w:right="4388" w:hanging="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35" w:right="48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92" w:right="30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1" w:right="40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28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19" w:right="32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2" w:right="49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39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232"/>
      </w:pPr>
      <w:r>
        <w:pict>
          <v:group style="position:absolute;margin-left:67.954pt;margin-top:744.526pt;width:476.33pt;height:4.54pt;mso-position-horizontal-relative:page;mso-position-vertical-relative:page;z-index:-3454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54" w:right="48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0" w:right="405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1" w:right="4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21" w:right="25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42.9079pt;width:476.33pt;height:4.54pt;mso-position-horizontal-relative:page;mso-position-vertical-relative:paragraph;z-index:-3453" coordorigin="1359,858" coordsize="9527,91">
            <v:shape style="position:absolute;left:1390;top:889;width:9465;height:0" coordorigin="1390,889" coordsize="9465,0" path="m1390,889l10855,889e" filled="f" stroked="t" strokeweight="3.1pt" strokecolor="#612322">
              <v:path arrowok="t"/>
            </v:shape>
            <v:shape style="position:absolute;left:1390;top:941;width:9465;height:0" coordorigin="1390,941" coordsize="9465,0" path="m1390,941l10855,9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1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66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219" w:right="29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19" w:right="1277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106.594pt;width:476.33pt;height:4.54pt;mso-position-horizontal-relative:page;mso-position-vertical-relative:paragraph;z-index:-3452" coordorigin="1359,2132" coordsize="9527,91">
            <v:shape style="position:absolute;left:1390;top:2163;width:9465;height:0" coordorigin="1390,2163" coordsize="9465,0" path="m1390,2163l10855,2163e" filled="f" stroked="t" strokeweight="3.1pt" strokecolor="#612322">
              <v:path arrowok="t"/>
            </v:shape>
            <v:shape style="position:absolute;left:1390;top:2214;width:9465;height:0" coordorigin="1390,2214" coordsize="9465,0" path="m1390,2214l10855,221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49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4" w:right="44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7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9" w:right="66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21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920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17.5879pt;width:476.33pt;height:4.54pt;mso-position-horizontal-relative:page;mso-position-vertical-relative:paragraph;z-index:-3451" coordorigin="1359,352" coordsize="9527,91">
            <v:shape style="position:absolute;left:1390;top:383;width:9465;height:0" coordorigin="1390,383" coordsize="9465,0" path="m1390,383l10855,383e" filled="f" stroked="t" strokeweight="3.1pt" strokecolor="#612322">
              <v:path arrowok="t"/>
            </v:shape>
            <v:shape style="position:absolute;left:1390;top:434;width:9465;height:0" coordorigin="1390,434" coordsize="9465,0" path="m1390,434l10855,43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63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4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80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7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0" w:right="50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97" w:right="45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75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50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</w:pPr>
      <w:r>
        <w:pict>
          <v:group style="position:absolute;margin-left:67.954pt;margin-top:744.526pt;width:476.33pt;height:4.54pt;mso-position-horizontal-relative:page;mso-position-vertical-relative:page;z-index:-3450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8" w:right="5114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98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19" w:right="13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8" w:right="4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17" w:right="23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93" w:right="2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2" w:right="52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7596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744.526pt;width:476.33pt;height:4.54pt;mso-position-horizontal-relative:page;mso-position-vertical-relative:page;z-index:-3449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96" w:right="20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09" w:right="2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2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2" w:right="47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96" w:right="20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09" w:right="21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42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4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9" w:right="23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62" w:right="1413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3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53" w:right="23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53" w:right="2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24.1879pt;width:476.33pt;height:4.54pt;mso-position-horizontal-relative:page;mso-position-vertical-relative:paragraph;z-index:-3448" coordorigin="1359,484" coordsize="9527,91">
            <v:shape style="position:absolute;left:1390;top:515;width:9465;height:0" coordorigin="1390,515" coordsize="9465,0" path="m1390,515l10855,515e" filled="f" stroked="t" strokeweight="3.1pt" strokecolor="#612322">
              <v:path arrowok="t"/>
            </v:shape>
            <v:shape style="position:absolute;left:1390;top:566;width:9465;height:0" coordorigin="1390,566" coordsize="9465,0" path="m1390,566l10855,56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60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19" w:right="13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219" w:right="13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29" w:right="23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62" w:right="14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60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32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8" w:right="16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20" w:right="24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5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7" w:right="16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72" w:right="17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3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521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72" w:right="1719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4" w:right="16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72" w:right="17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19" w:right="13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3" w:right="13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70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81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1" w:right="13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2" w:right="13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" w:right="1345" w:hanging="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" w:right="13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72" w:right="1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27" w:right="2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87" w:right="39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43" w:right="14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45" w:right="2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39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96" w:right="24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8" w:right="18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" w:right="13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21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9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7" w:right="16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05" w:right="22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54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39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6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62" w:right="13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65" w:right="21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8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19" w:right="1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9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9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33" w:right="22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7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glame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54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7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2" w:right="46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33" w:right="22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76" w:right="2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72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8" w:right="4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5" w:right="13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65" w:right="21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4599"/>
        <w:sectPr>
          <w:pgMar w:header="736" w:footer="461" w:top="2040" w:bottom="280" w:left="12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3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2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8" w:right="4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3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8" w:right="34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29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2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8" w:right="4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3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8" w:right="34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3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1738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13.5579pt;width:476.33pt;height:4.54pt;mso-position-horizontal-relative:page;mso-position-vertical-relative:paragraph;z-index:-3447" coordorigin="1359,271" coordsize="9527,91">
            <v:shape style="position:absolute;left:1390;top:302;width:9465;height:0" coordorigin="1390,302" coordsize="9465,0" path="m1390,302l10855,302e" filled="f" stroked="t" strokeweight="3.1pt" strokecolor="#612322">
              <v:path arrowok="t"/>
            </v:shape>
            <v:shape style="position:absolute;left:1390;top:354;width:9465;height:0" coordorigin="1390,354" coordsize="9465,0" path="m1390,354l10855,35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8" w:right="51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3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8" w:right="4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348" w:right="34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219" w:right="68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2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2" w:right="47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1" w:right="1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64" w:right="21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4" w:right="514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35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88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7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RCER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32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02" w:right="1277" w:hanging="283"/>
        <w:sectPr>
          <w:pgMar w:header="736" w:footer="461" w:top="2040" w:bottom="280" w:left="1200" w:right="100"/>
          <w:pgSz w:w="12260" w:h="15860"/>
        </w:sectPr>
      </w:pPr>
      <w:r>
        <w:pict>
          <v:group style="position:absolute;margin-left:67.954pt;margin-top:56.8279pt;width:476.33pt;height:4.54pt;mso-position-horizontal-relative:page;mso-position-vertical-relative:paragraph;z-index:-3446" coordorigin="1359,1137" coordsize="9527,91">
            <v:shape style="position:absolute;left:1390;top:1168;width:9465;height:0" coordorigin="1390,1168" coordsize="9465,0" path="m1390,1168l10855,1168e" filled="f" stroked="t" strokeweight="3.1pt" strokecolor="#612322">
              <v:path arrowok="t"/>
            </v:shape>
            <v:shape style="position:absolute;left:1390;top:1219;width:9465;height:0" coordorigin="1390,1219" coordsize="9465,0" path="m1390,1219l10855,121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79" w:right="12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32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579" w:right="12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579" w:right="12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5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219" w:right="1281" w:firstLine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5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75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74"/>
      </w:pPr>
      <w:r>
        <w:pict>
          <v:group style="position:absolute;margin-left:67.954pt;margin-top:744.526pt;width:476.33pt;height:4.54pt;mso-position-horizontal-relative:page;mso-position-vertical-relative:page;z-index:-3445" coordorigin="1359,14891" coordsize="9527,91">
            <v:shape style="position:absolute;left:1390;top:14922;width:9465;height:0" coordorigin="1390,14922" coordsize="9465,0" path="m1390,14922l10855,14922e" filled="f" stroked="t" strokeweight="3.1pt" strokecolor="#612322">
              <v:path arrowok="t"/>
            </v:shape>
            <v:shape style="position:absolute;left:1390;top:14973;width:9465;height:0" coordorigin="1390,14973" coordsize="9465,0" path="m1390,14973l10855,1497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36" w:footer="461" w:top="2040" w:bottom="280" w:left="120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526pt;width:476.33pt;height:4.54pt;mso-position-horizontal-relative:page;mso-position-vertical-relative:page;z-index:-3506" coordorigin="1359,14891" coordsize="9527,91">
          <v:shape style="position:absolute;left:1390;top:14922;width:9465;height:0" coordorigin="1390,14922" coordsize="9465,0" path="m1390,14922l10855,14922e" filled="f" stroked="t" strokeweight="3.1pt" strokecolor="#612322">
            <v:path arrowok="t"/>
          </v:shape>
          <v:shape style="position:absolute;left:1390;top:14973;width:9465;height:0" coordorigin="1390,14973" coordsize="9465,0" path="m1390,14973l10855,14973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50.492pt;width:75.5311pt;height:13.04pt;mso-position-horizontal-relative:page;mso-position-vertical-relative:page;z-index:-350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55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50.492pt;width:49.32pt;height:13.04pt;mso-position-horizontal-relative:page;mso-position-vertical-relative:page;z-index:-350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5.1pt;margin-top:36.8pt;width:536.35pt;height:65.75pt;mso-position-horizontal-relative:page;mso-position-vertical-relative:page;z-index:-3509" coordorigin="1302,736" coordsize="10727,1315">
          <v:shape type="#_x0000_t75" style="position:absolute;left:1302;top:736;width:2410;height:1315">
            <v:imagedata o:title="" r:id="rId1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350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863pt;height:10.04pt;mso-position-horizontal-relative:page;mso-position-vertical-relative:page;z-index:-35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