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6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2582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79" w:right="1279"/>
      </w:pPr>
      <w:r>
        <w:rPr>
          <w:rFonts w:cs="Calibri" w:hAnsi="Calibri" w:eastAsia="Calibri" w:ascii="Calibri"/>
          <w:b/>
          <w:i/>
          <w:color w:val="FFFFFF"/>
          <w:position w:val="1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Ref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febr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position w:val="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position w:val="1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/>
        <w:ind w:left="179" w:right="4184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é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Sec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25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febr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6" w:right="51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380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0D0D0D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46" w:right="1388"/>
      </w:pPr>
      <w:r>
        <w:pict>
          <v:group style="position:absolute;margin-left:74.514pt;margin-top:0.847871pt;width:463.09pt;height:26.82pt;mso-position-horizontal-relative:page;mso-position-vertical-relative:paragraph;z-index:-3075" coordorigin="1490,17" coordsize="9262,536">
            <v:shape style="position:absolute;left:1505;top:32;width:9232;height:252" coordorigin="1505,32" coordsize="9232,252" path="m1505,284l10737,284,10737,32,1505,32,1505,284xe" filled="t" fillcolor="#8A0000" stroked="f">
              <v:path arrowok="t"/>
              <v:fill/>
            </v:shape>
            <v:shape style="position:absolute;left:4722;top:284;width:2801;height:254" coordorigin="4722,284" coordsize="2801,254" path="m4722,538l7523,538,7523,284,4722,284,4722,538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78" w:right="4419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66" w:right="34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7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NumType w:start="1"/>
          <w:pgMar w:header="770" w:footer="461" w:top="218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9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15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00" w:val="left"/>
        </w:tabs>
        <w:jc w:val="left"/>
        <w:spacing w:before="32"/>
        <w:ind w:left="2202" w:right="1280" w:hanging="20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179" w:right="1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ermane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6" w:lineRule="exact" w:line="36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79" w:right="32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7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69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1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4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85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mento: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4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193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3"/>
        <w:ind w:left="179" w:right="72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uto" w:line="352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8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179" w:right="55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305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38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supervise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67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232" w:right="43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70" w:right="49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321" w:right="14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57" w:right="26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2" w:right="1283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71" w:right="33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8" w:right="4419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801" w:right="29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91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84" w:right="48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662" w:right="1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28"/>
        <w:ind w:left="179" w:right="2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90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1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1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5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4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uto" w:line="672"/>
        <w:ind w:left="179" w:right="3716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9" w:right="5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9" w:right="1291"/>
      </w:pPr>
      <w:r>
        <w:pict>
          <v:group style="position:absolute;margin-left:70.194pt;margin-top:1.14189pt;width:471.85pt;height:22.26pt;mso-position-horizontal-relative:page;mso-position-vertical-relative:paragraph;z-index:-3074" coordorigin="1404,23" coordsize="9437,445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8425;height:209" coordorigin="1419,244" coordsize="8425,209" path="m1419,453l9844,453,9844,244,1419,244,1419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sestimada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2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0"/>
        <w:ind w:left="179" w:right="62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/>
        <w:ind w:left="179" w:right="37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02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44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669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0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513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9" w:right="1276"/>
      </w:pPr>
      <w:r>
        <w:pict>
          <v:group style="position:absolute;margin-left:70.194pt;margin-top:24.5679pt;width:471.85pt;height:22.26pt;mso-position-horizontal-relative:page;mso-position-vertical-relative:paragraph;z-index:-3073" coordorigin="1404,491" coordsize="9437,445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8005;height:209" coordorigin="1419,713" coordsize="8005,209" path="m1419,922l9424,922,9424,713,1419,713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276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39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uto" w:line="672"/>
        <w:ind w:left="179" w:right="25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5" w:lineRule="exact" w:line="240"/>
        <w:ind w:left="179" w:right="1275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688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4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2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488"/>
      </w:pPr>
      <w:r>
        <w:pict>
          <v:group style="position:absolute;margin-left:70.194pt;margin-top:-11.0481pt;width:471.85pt;height:22.26pt;mso-position-horizontal-relative:page;mso-position-vertical-relative:paragraph;z-index:-3072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8214;height:209" coordorigin="1419,0" coordsize="8214,209" path="m1419,209l9633,209,9633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precampaña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7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9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179" w:right="36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1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0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63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2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48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60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73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282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9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1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0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40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7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ind w:left="745" w:right="1281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45" w:right="1280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atég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320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exact" w:line="240"/>
        <w:ind w:left="745" w:right="1277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77" w:right="16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GACIONES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10" w:right="48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34" w:right="28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8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6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7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80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7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2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99" w:right="1279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orrecto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99" w:right="1275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5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 w:right="1280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3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462" w:right="1280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2" w:right="1276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4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95" w:right="3593" w:firstLine="12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89" w:right="492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441" w:right="15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2" w:right="4493" w:firstLine="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5" w:right="49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93" w:right="35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539" w:right="2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539" w:right="293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5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662" w:right="48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14" w:right="15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7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26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6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4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018" w:right="41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5" w:right="49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18" w:right="41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081" w:right="32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2"/>
        <w:ind w:left="179" w:right="25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2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64" w:right="500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 w:lineRule="exact" w:line="240"/>
        <w:ind w:left="2685" w:right="38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94" w:right="15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0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0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62" w:right="16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3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9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2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09" w:right="504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234" w:right="13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66" w:right="3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9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00" w:val="left"/>
        </w:tabs>
        <w:jc w:val="both"/>
        <w:ind w:left="1612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12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12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99" w:right="1275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9" w:right="1278" w:hanging="36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5"/>
        <w:ind w:left="604" w:right="3077" w:hanging="425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09" w:right="81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45" w:right="1274" w:hanging="1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239" w:right="23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4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606" w:right="3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382" w:right="4521" w:firstLine="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5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4" w:lineRule="exact" w:line="70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60"/>
        <w:ind w:left="179" w:right="3402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6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2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74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9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528" w:right="36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47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8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6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0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6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1" w:right="4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93" w:right="32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669"/>
        <w:ind w:left="179" w:right="22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4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6" w:right="48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28" w:right="3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atLeast" w:line="700"/>
        <w:ind w:left="762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70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04" w:right="49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45" w:right="40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3" w:hanging="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0" w:hanging="3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0" w:hanging="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2" w:hanging="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3" w:hanging="37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6" w:right="12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78" w:hanging="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81" w:hanging="4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73" w:hanging="5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6" w:right="1277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82" w:hanging="51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6" w:right="1278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 w:right="1283" w:hanging="7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8"/>
        <w:sectPr>
          <w:pgMar w:header="770" w:footer="461" w:top="2180" w:bottom="280" w:left="102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80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77" w:hanging="6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75" w:hanging="7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980" w:val="left"/>
        </w:tabs>
        <w:jc w:val="left"/>
        <w:spacing w:before="9" w:lineRule="atLeast" w:line="720"/>
        <w:ind w:left="314" w:right="1279" w:hanging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81" w:hanging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82" w:hanging="8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77" w:hanging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44" w:right="50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980" w:right="3740"/>
        <w:sectPr>
          <w:pgMar w:header="770" w:footer="461" w:top="2180" w:bottom="280" w:left="86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7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mexica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8" w:hanging="3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6" w:hanging="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2" w:hanging="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22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7"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 w:lineRule="exact" w:line="70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40"/>
        <w:ind w:left="17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274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654" w:right="2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5"/>
        <w:ind w:left="179" w:right="49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6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0"/>
        <w:ind w:left="179" w:right="24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85" w:right="52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383" w:right="45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78" w:right="3617" w:hanging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21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8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9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5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45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544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428"/>
        <w:ind w:left="179" w:right="2316" w:firstLine="10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9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atLeast" w:line="70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6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06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84" w:right="48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101" w:right="32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5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6" w:right="48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362" w:right="35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7"/>
        <w:ind w:left="179" w:right="4839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8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440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6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breve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0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0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1"/>
        <w:ind w:left="179" w:right="1731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6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1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seído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7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1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69" w:right="510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316" w:right="14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11" w:right="27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28"/>
        <w:ind w:left="179" w:right="4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39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6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 w:lineRule="exact" w:line="70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40"/>
        <w:ind w:left="179" w:right="1290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e,</w:t>
      </w:r>
      <w:r>
        <w:rPr>
          <w:rFonts w:cs="Arial" w:hAnsi="Arial" w:eastAsia="Arial" w:ascii="Arial"/>
          <w:spacing w:val="4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4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si</w:t>
      </w:r>
      <w:r>
        <w:rPr>
          <w:rFonts w:cs="Arial" w:hAnsi="Arial" w:eastAsia="Arial" w:ascii="Arial"/>
          <w:spacing w:val="4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así</w:t>
      </w:r>
      <w:r>
        <w:rPr>
          <w:rFonts w:cs="Arial" w:hAnsi="Arial" w:eastAsia="Arial" w:ascii="Arial"/>
          <w:spacing w:val="4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n,</w:t>
      </w:r>
      <w:r>
        <w:rPr>
          <w:rFonts w:cs="Arial" w:hAnsi="Arial" w:eastAsia="Arial" w:ascii="Arial"/>
          <w:spacing w:val="4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an</w:t>
      </w:r>
      <w:r>
        <w:rPr>
          <w:rFonts w:cs="Arial" w:hAnsi="Arial" w:eastAsia="Arial" w:ascii="Arial"/>
          <w:spacing w:val="4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zarl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s.</w:t>
      </w:r>
      <w:r>
        <w:rPr>
          <w:rFonts w:cs="Arial" w:hAnsi="Arial" w:eastAsia="Arial" w:ascii="Arial"/>
          <w:spacing w:val="4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823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8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176" w:right="4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7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79" w:right="9942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757" w:right="48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56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8" w:lineRule="exact" w:line="700"/>
        <w:ind w:left="179" w:right="1280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40"/>
        <w:ind w:left="179" w:right="3097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tLeast" w:line="70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4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32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669"/>
        <w:ind w:left="179" w:right="15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5"/>
        <w:ind w:left="179" w:right="36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178.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97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7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97" w:right="503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9" w:right="1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179" w:right="14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0"/>
        <w:ind w:left="294" w:right="19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hyperlink r:id="rId6"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nsti</w:t>
        </w:r>
      </w:hyperlink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hyperlink r:id="rId7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ú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y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ecc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ón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de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atos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so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ax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,</w:t>
        </w:r>
      </w:hyperlink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56" w:right="45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02" w:right="204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94" w:right="19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2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36" w:right="5075"/>
        <w:sectPr>
          <w:pgMar w:header="770" w:footer="461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79" w:right="12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50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2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86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56" w:right="45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72" w:right="13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86" w:right="18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 w:right="1509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ÚNI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tado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xac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065" w:right="5203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79" w:right="2205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79" w:right="5588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79" w:right="1564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79" w:right="991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672" w:right="481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DECRE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NÚ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823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957" w:right="2103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POR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XV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EBRE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1398" w:right="254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DICO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NÚ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ÉSIMA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SECC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25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EBRE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79" w:right="1272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ÚNIC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así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NA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so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Buen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tado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xac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099" w:right="5235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 w:right="127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rará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vigor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licaci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1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79" w:right="127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ese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2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79" w:right="9919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aca.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sectPr>
      <w:pgMar w:header="770" w:footer="461" w:top="218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44.526pt;width:476.33pt;height:4.54pt;mso-position-horizontal-relative:page;mso-position-vertical-relative:page;z-index:-3072" coordorigin="1359,14891" coordsize="9527,91">
          <v:shape style="position:absolute;left:1390;top:14922;width:9465;height:0" coordorigin="1390,14922" coordsize="9465,0" path="m1390,14922l10855,14922e" filled="f" stroked="t" strokeweight="3.1pt" strokecolor="#612322">
            <v:path arrowok="t"/>
          </v:shape>
          <v:shape style="position:absolute;left:1390;top:14973;width:9465;height:0" coordorigin="1390,14973" coordsize="9465,0" path="m1390,14973l10855,14973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50.107pt;width:56.065pt;height:11pt;mso-position-horizontal-relative:page;mso-position-vertical-relative:page;z-index:-30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74pt;margin-top:750.107pt;width:43.68pt;height:11pt;mso-position-horizontal-relative:page;mso-position-vertical-relative:page;z-index:-30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45pt;margin-top:38.5pt;width:531pt;height:70.65pt;mso-position-horizontal-relative:page;mso-position-vertical-relative:page;z-index:-3075" coordorigin="1409,770" coordsize="10620,1413">
          <v:shape type="#_x0000_t75" style="position:absolute;left:1409;top:770;width:2260;height:1140">
            <v:imagedata o:title="" r:id="rId1"/>
          </v:shape>
          <v:shape type="#_x0000_t75" style="position:absolute;left:1418;top:868;width:2419;height:1315">
            <v:imagedata o:title="" r:id="rId2"/>
          </v:shape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7.53pt;margin-top:44.6558pt;width:208.882pt;height:19.76pt;mso-position-horizontal-relative:page;mso-position-vertical-relative:page;z-index:-307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53pt;margin-top:73.6958pt;width:238.863pt;height:10.04pt;mso-position-horizontal-relative:page;mso-position-vertical-relative:page;z-index:-307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iaipoaxaca.org.mx/" TargetMode="External"/><Relationship Id="rId7" Type="http://schemas.openxmlformats.org/officeDocument/2006/relationships/hyperlink" Target="http://www.i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