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3"/>
      </w:pPr>
      <w:r>
        <w:pict>
          <v:group style="position:absolute;margin-left:70.194pt;margin-top:0.847871pt;width:471.85pt;height:39.42pt;mso-position-horizontal-relative:page;mso-position-vertical-relative:paragraph;z-index:-1763" coordorigin="1404,17" coordsize="9437,788">
            <v:shape style="position:absolute;left:1419;top:32;width:9407;height:252" coordorigin="1419,32" coordsize="9407,252" path="m1419,284l10826,284,10826,32,1419,32,1419,284xe" filled="t" fillcolor="#8A0000" stroked="f">
              <v:path arrowok="t"/>
              <v:fill/>
            </v:shape>
            <v:shape style="position:absolute;left:1419;top:284;width:9407;height:254" coordorigin="1419,284" coordsize="9407,254" path="m1419,538l10826,538,10826,284,1419,284,1419,538xe" filled="t" fillcolor="#8A0000" stroked="f">
              <v:path arrowok="t"/>
              <v:fill/>
            </v:shape>
            <v:shape style="position:absolute;left:1419;top:538;width:2114;height:252" coordorigin="1419,538" coordsize="2114,252" path="m1419,790l3533,790,3533,538,1419,538,1419,790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2724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2" w:lineRule="exact" w:line="50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79" w:right="4336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47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76" w:right="541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65" w:right="2908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8" w:right="441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37.1979pt;width:471.85pt;height:22.26pt;mso-position-horizontal-relative:page;mso-position-vertical-relative:paragraph;z-index:-1762" coordorigin="1404,744" coordsize="9437,445">
            <v:shape style="position:absolute;left:1419;top:759;width:9407;height:206" coordorigin="1419,759" coordsize="9407,206" path="m1419,965l10826,965,10826,759,1419,759,1419,965xe" filled="t" fillcolor="#D2D2D2" stroked="f">
              <v:path arrowok="t"/>
              <v:fill/>
            </v:shape>
            <v:shape style="position:absolute;left:1419;top:965;width:4692;height:209" coordorigin="1419,965" coordsize="4692,209" path="m1419,1174l6111,1174,6111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omún,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NumType w:start="1"/>
          <w:pgMar w:header="759" w:footer="780" w:top="186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pict>
          <v:group style="position:absolute;margin-left:70.194pt;margin-top:36.93pt;width:471.85pt;height:38.25pt;mso-position-horizontal-relative:page;mso-position-vertical-relative:paragraph;z-index:-1761" coordorigin="1404,739" coordsize="9437,765">
            <v:shape style="position:absolute;left:1419;top:754;width:9407;height:185" coordorigin="1419,754" coordsize="9407,185" path="m1419,938l10826,938,10826,754,1419,754,1419,938xe" filled="t" fillcolor="#D2D2D2" stroked="f">
              <v:path arrowok="t"/>
              <v:fill/>
            </v:shape>
            <v:shape style="position:absolute;left:1419;top:938;width:3113;height:182" coordorigin="1419,938" coordsize="3113,182" path="m1419,1121l4532,1121,4532,938,1419,938,1419,1121xe" filled="t" fillcolor="#D2D2D2" stroked="f">
              <v:path arrowok="t"/>
              <v:fill/>
            </v:shape>
            <v:shape style="position:absolute;left:1419;top:1121;width:9407;height:185" coordorigin="1419,1121" coordsize="9407,185" path="m1419,1306l10826,1306,10826,1121,1419,1121,1419,1306xe" filled="t" fillcolor="#D2D2D2" stroked="f">
              <v:path arrowok="t"/>
              <v:fill/>
            </v:shape>
            <v:shape style="position:absolute;left:1419;top:1306;width:5257;height:182" coordorigin="1419,1306" coordsize="5257,182" path="m1419,1489l6676,1489,6676,1306,1419,1306,1419,14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75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12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544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37.2879pt;width:471.85pt;height:22.14pt;mso-position-horizontal-relative:page;mso-position-vertical-relative:paragraph;z-index:-1760" coordorigin="1404,746" coordsize="9437,443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4692;height:206" coordorigin="1419,967" coordsize="4692,206" path="m1419,1174l6111,1174,6111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49.8839pt;width:471.85pt;height:22.284pt;mso-position-horizontal-relative:page;mso-position-vertical-relative:paragraph;z-index:-1759" coordorigin="1404,998" coordsize="9437,446">
            <v:shape style="position:absolute;left:1419;top:1013;width:9407;height:207" coordorigin="1419,1013" coordsize="9407,207" path="m1419,1220l10826,1220,10826,1013,1419,1013,1419,1220xe" filled="t" fillcolor="#D2D2D2" stroked="f">
              <v:path arrowok="t"/>
              <v:fill/>
            </v:shape>
            <v:shape style="position:absolute;left:1419;top:1220;width:4692;height:209" coordorigin="1419,1220" coordsize="4692,209" path="m1419,1428l6111,1428,6111,1220,1419,1220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23"/>
      </w:pPr>
      <w:r>
        <w:pict>
          <v:group style="position:absolute;margin-left:70.194pt;margin-top:11.8479pt;width:471.85pt;height:22.26pt;mso-position-horizontal-relative:page;mso-position-vertical-relative:paragraph;z-index:-1758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4692;height:206" coordorigin="1419,461" coordsize="4692,206" path="m1419,667l6111,667,6111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75" w:right="4911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08" w:right="46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4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79" w:right="2870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5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39"/>
      </w:pPr>
      <w:r>
        <w:pict>
          <v:group style="position:absolute;margin-left:70.194pt;margin-top:11.8479pt;width:471.85pt;height:22.26pt;mso-position-horizontal-relative:page;mso-position-vertical-relative:paragraph;z-index:-1757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6925;height:206" coordorigin="1419,461" coordsize="6925,206" path="m1419,667l8344,667,8344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b)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15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9" w:right="64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 w:firstLine="62"/>
      </w:pPr>
      <w:r>
        <w:pict>
          <v:group style="position:absolute;margin-left:70.194pt;margin-top:49.8776pt;width:471.85pt;height:22.14pt;mso-position-horizontal-relative:page;mso-position-vertical-relative:paragraph;z-index:-1756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6025;height:206" coordorigin="1419,1219" coordsize="6025,206" path="m1419,1425l7444,1425,7444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82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9405"/>
      </w:pPr>
      <w:r>
        <w:pict>
          <v:group style="position:absolute;margin-left:70.194pt;margin-top:13.4479pt;width:471.85pt;height:22.26pt;mso-position-horizontal-relative:page;mso-position-vertical-relative:paragraph;z-index:-1755" coordorigin="1404,269" coordsize="9437,445">
            <v:shape style="position:absolute;left:1419;top:284;width:9407;height:206" coordorigin="1419,284" coordsize="9407,206" path="m1419,490l10826,490,10826,284,1419,284,1419,490xe" filled="t" fillcolor="#D2D2D2" stroked="f">
              <v:path arrowok="t"/>
              <v:fill/>
            </v:shape>
            <v:shape style="position:absolute;left:1419;top:490;width:5562;height:209" coordorigin="1419,490" coordsize="5562,209" path="m1419,699l6981,699,6981,490,1419,490,1419,6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13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62.4879pt;width:471.85pt;height:22.17pt;mso-position-horizontal-relative:page;mso-position-vertical-relative:paragraph;z-index:-1754" coordorigin="1404,1250" coordsize="9437,443">
            <v:shape style="position:absolute;left:1419;top:1265;width:9407;height:206" coordorigin="1419,1265" coordsize="9407,206" path="m1419,1471l10826,1471,10826,1265,1419,1265,1419,1471xe" filled="t" fillcolor="#D2D2D2" stroked="f">
              <v:path arrowok="t"/>
              <v:fill/>
            </v:shape>
            <v:shape style="position:absolute;left:1419;top:1471;width:6025;height:207" coordorigin="1419,1471" coordsize="6025,207" path="m1419,1678l7444,1678,7444,1471,1419,1471,1419,16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pict>
          <v:group style="position:absolute;margin-left:70.194pt;margin-top:37.1679pt;width:471.85pt;height:22.26pt;mso-position-horizontal-relative:page;mso-position-vertical-relative:paragraph;z-index:-1753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7285;height:209" coordorigin="1419,965" coordsize="7285,209" path="m1419,1174l8704,1174,8704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ústica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75.0879pt;width:471.85pt;height:22.26pt;mso-position-horizontal-relative:page;mso-position-vertical-relative:paragraph;z-index:-1752" coordorigin="1404,1502" coordsize="9437,445">
            <v:shape style="position:absolute;left:1419;top:1517;width:9407;height:206" coordorigin="1419,1517" coordsize="9407,206" path="m1419,1723l10826,1723,10826,1517,1419,1517,1419,1723xe" filled="t" fillcolor="#D2D2D2" stroked="f">
              <v:path arrowok="t"/>
              <v:fill/>
            </v:shape>
            <v:shape style="position:absolute;left:1419;top:1723;width:4692;height:209" coordorigin="1419,1723" coordsize="4692,209" path="m1419,1932l6111,1932,6111,1723,1419,1723,1419,19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02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37.1679pt;width:471.85pt;height:22.26pt;mso-position-horizontal-relative:page;mso-position-vertical-relative:paragraph;z-index:-1751" coordorigin="1404,743" coordsize="9437,445">
            <v:shape style="position:absolute;left:1419;top:758;width:9407;height:209" coordorigin="1419,758" coordsize="9407,209" path="m1419,967l10826,967,10826,758,1419,758,1419,967xe" filled="t" fillcolor="#D2D2D2" stroked="f">
              <v:path arrowok="t"/>
              <v:fill/>
            </v:shape>
            <v:shape style="position:absolute;left:1419;top:967;width:5562;height:206" coordorigin="1419,967" coordsize="5562,206" path="m1419,1174l6981,1174,6981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513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69"/>
      </w:pPr>
      <w:r>
        <w:pict>
          <v:group style="position:absolute;margin-left:70.194pt;margin-top:11.9679pt;width:471.85pt;height:22.14pt;mso-position-horizontal-relative:page;mso-position-vertical-relative:paragraph;z-index:-1750" coordorigin="1404,239" coordsize="9437,443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4692;height:206" coordorigin="1419,461" coordsize="4692,206" path="m1419,667l6111,667,6111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49.7879pt;width:471.85pt;height:22.26pt;mso-position-horizontal-relative:page;mso-position-vertical-relative:paragraph;z-index:-1749" coordorigin="1404,996" coordsize="9437,445">
            <v:shape style="position:absolute;left:1419;top:1011;width:9407;height:209" coordorigin="1419,1011" coordsize="9407,209" path="m1419,1220l10826,1220,10826,1011,1419,1011,1419,1220xe" filled="t" fillcolor="#D2D2D2" stroked="f">
              <v:path arrowok="t"/>
              <v:fill/>
            </v:shape>
            <v:shape style="position:absolute;left:1419;top:1220;width:4692;height:206" coordorigin="1419,1220" coordsize="4692,206" path="m1419,1426l6111,1426,6111,1220,1419,1220,1419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pict>
          <v:group style="position:absolute;margin-left:70.194pt;margin-top:49.8879pt;width:471.85pt;height:22.14pt;mso-position-horizontal-relative:page;mso-position-vertical-relative:paragraph;z-index:-1748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8723;height:206" coordorigin="1419,1219" coordsize="8723,206" path="m1419,1426l10142,1426,10142,1219,1419,1219,1419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pict>
          <v:group style="position:absolute;margin-left:70.194pt;margin-top:75.2039pt;width:471.85pt;height:22.14pt;mso-position-horizontal-relative:page;mso-position-vertical-relative:paragraph;z-index:-1747" coordorigin="1404,1504" coordsize="9437,443">
            <v:shape style="position:absolute;left:1419;top:1519;width:9407;height:206" coordorigin="1419,1519" coordsize="9407,206" path="m1419,1725l10826,1725,10826,1519,1419,1519,1419,1725xe" filled="t" fillcolor="#D2D2D2" stroked="f">
              <v:path arrowok="t"/>
              <v:fill/>
            </v:shape>
            <v:shape style="position:absolute;left:1419;top:1725;width:8723;height:206" coordorigin="1419,1725" coordsize="8723,206" path="m1419,1932l10142,1932,10142,1725,1419,1725,1419,19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29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92" w:right="5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01" w:right="35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0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5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2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85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3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erogada.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37.1979pt;width:471.85pt;height:22.26pt;mso-position-horizontal-relative:page;mso-position-vertical-relative:paragraph;z-index:-1746" coordorigin="1404,744" coordsize="9437,445">
            <v:shape style="position:absolute;left:1479;top:759;width:9347;height:206" coordorigin="1479,759" coordsize="9347,206" path="m1479,965l10826,965,10826,759,1479,759,1479,965xe" filled="t" fillcolor="#D2D2D2" stroked="f">
              <v:path arrowok="t"/>
              <v:fill/>
            </v:shape>
            <v:shape style="position:absolute;left:1419;top:965;width:7794;height:209" coordorigin="1419,965" coordsize="7794,209" path="m1419,1174l9213,1174,9213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49.8776pt;width:471.85pt;height:22.14pt;mso-position-horizontal-relative:page;mso-position-vertical-relative:paragraph;z-index:-1745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5051;height:206" coordorigin="1419,1219" coordsize="5051,206" path="m1419,1425l6469,1425,6469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644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1" w:right="5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682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pict>
          <v:group style="position:absolute;margin-left:70.194pt;margin-top:38.7679pt;width:471.85pt;height:22.26pt;mso-position-horizontal-relative:page;mso-position-vertical-relative:paragraph;z-index:-1744" coordorigin="1404,775" coordsize="9437,445">
            <v:shape style="position:absolute;left:1419;top:790;width:9407;height:209" coordorigin="1419,790" coordsize="9407,209" path="m1419,999l10826,999,10826,790,1419,790,1419,999xe" filled="t" fillcolor="#D2D2D2" stroked="f">
              <v:path arrowok="t"/>
              <v:fill/>
            </v:shape>
            <v:shape style="position:absolute;left:1419;top:999;width:7753;height:206" coordorigin="1419,999" coordsize="7753,206" path="m1419,1206l9172,1206,9172,999,1419,999,1419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94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27" w:right="1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0.15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83" w:right="6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3" w:right="6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3" w:right="6509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3" w:right="6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3" w:right="6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83" w:right="65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683" w:right="650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644"/>
      </w:pPr>
      <w:r>
        <w:pict>
          <v:group style="position:absolute;margin-left:70.194pt;margin-top:-11.0572pt;width:471.85pt;height:22.14pt;mso-position-horizontal-relative:page;mso-position-vertical-relative:paragraph;z-index:-1743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5051;height:206" coordorigin="1419,0" coordsize="5051,206" path="m1419,207l6469,207,6469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49.7576pt;width:471.85pt;height:22.26pt;mso-position-horizontal-relative:page;mso-position-vertical-relative:paragraph;z-index:-1742" coordorigin="1404,995" coordsize="9437,445">
            <v:shape style="position:absolute;left:1419;top:1010;width:9407;height:206" coordorigin="1419,1010" coordsize="9407,206" path="m1419,1217l10826,1217,10826,1010,1419,1010,1419,1217xe" filled="t" fillcolor="#D2D2D2" stroked="f">
              <v:path arrowok="t"/>
              <v:fill/>
            </v:shape>
            <v:shape style="position:absolute;left:1419;top:1217;width:5051;height:209" coordorigin="1419,1217" coordsize="5051,209" path="m1419,1425l6469,1425,6469,1217,1419,1217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644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21" w:right="2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1" w:right="5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2" w:right="50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4753" w:firstLine="34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53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5406" w:firstLine="4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3" w:right="47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pict>
          <v:group style="position:absolute;margin-left:70.194pt;margin-top:37.1679pt;width:471.85pt;height:22.26pt;mso-position-horizontal-relative:page;mso-position-vertical-relative:paragraph;z-index:-1741" coordorigin="1404,743" coordsize="9437,445">
            <v:shape style="position:absolute;left:1419;top:758;width:9407;height:209" coordorigin="1419,758" coordsize="9407,209" path="m1419,967l10826,967,10826,758,1419,758,1419,967xe" filled="t" fillcolor="#D2D2D2" stroked="f">
              <v:path arrowok="t"/>
              <v:fill/>
            </v:shape>
            <v:shape style="position:absolute;left:1419;top:967;width:4692;height:206" coordorigin="1419,967" coordsize="4692,206" path="m1419,1174l6111,1174,6111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600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9" w:right="3915" w:firstLine="26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77" w:right="2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1" w:right="5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53" w:right="52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53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1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172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71" w:right="54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7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3" w:right="47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4" w:right="47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ectácu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80" w:right="39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4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9" w:right="4937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6" w:right="4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0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63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33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78" w:right="53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179" w:right="1275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66" w:right="53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22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79" w:right="19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179" w:right="51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179" w:right="18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79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9" w:right="67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9" w:right="64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49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54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97" w:right="53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acrific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sangre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7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3" w:right="44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0" w:right="37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92" w:right="27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73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7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3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7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68" w:right="4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orzado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82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35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28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5" w:right="50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349" w:right="34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30" w:right="4466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25" w:right="21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9" w:right="28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37.1679pt;width:471.85pt;height:32.576pt;mso-position-horizontal-relative:page;mso-position-vertical-relative:paragraph;z-index:-1740" coordorigin="1404,743" coordsize="9437,652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9407;height:209" coordorigin="1419,965" coordsize="9407,209" path="m1419,1173l10826,1173,10826,965,1419,965,1419,1173xe" filled="t" fillcolor="#D2D2D2" stroked="f">
              <v:path arrowok="t"/>
              <v:fill/>
            </v:shape>
            <v:shape style="position:absolute;left:1419;top:1173;width:461;height:206" coordorigin="1419,1173" coordsize="461,206" path="m1419,1380l1880,1380,1880,1173,1419,1173,141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0233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pict>
          <v:group style="position:absolute;margin-left:70.194pt;margin-top:38.7679pt;width:471.85pt;height:32.58pt;mso-position-horizontal-relative:page;mso-position-vertical-relative:paragraph;z-index:-1739" coordorigin="1404,775" coordsize="9437,652">
            <v:shape style="position:absolute;left:1419;top:790;width:9407;height:206" coordorigin="1419,790" coordsize="9407,206" path="m1419,997l10826,997,10826,790,1419,790,1419,997xe" filled="t" fillcolor="#D2D2D2" stroked="f">
              <v:path arrowok="t"/>
              <v:fill/>
            </v:shape>
            <v:shape style="position:absolute;left:1419;top:997;width:9407;height:206" coordorigin="1419,997" coordsize="9407,206" path="m1419,1203l10826,1203,10826,997,1419,997,1419,1203xe" filled="t" fillcolor="#D2D2D2" stroked="f">
              <v:path arrowok="t"/>
              <v:fill/>
            </v:shape>
            <v:shape style="position:absolute;left:1419;top:1203;width:461;height:209" coordorigin="1419,1203" coordsize="461,209" path="m1419,1412l1880,1412,1880,1203,1419,1203,1419,1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03" w:right="4238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99" w:right="4938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55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c)</w:t>
      </w:r>
      <w:r>
        <w:rPr>
          <w:rFonts w:cs="Arial" w:hAnsi="Arial" w:eastAsia="Arial" w:ascii="Arial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ario</w:t>
      </w:r>
      <w:r>
        <w:rPr>
          <w:rFonts w:cs="Arial" w:hAnsi="Arial" w:eastAsia="Arial" w:ascii="Arial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9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/>
              <w:ind w:left="2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28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/>
              <w:ind w:left="1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505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dren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1.00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7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2.50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3.00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3.50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644"/>
      </w:pPr>
      <w:r>
        <w:pict>
          <v:group style="position:absolute;margin-left:70.194pt;margin-top:-11.0572pt;width:471.85pt;height:22.14pt;mso-position-horizontal-relative:page;mso-position-vertical-relative:paragraph;z-index:-1738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5051;height:206" coordorigin="1419,0" coordsize="5051,206" path="m1419,207l6469,207,6469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64" w:right="51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91" w:right="40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0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73" w:right="3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7" w:right="16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46" w:right="169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panteon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pict>
          <v:group style="position:absolute;margin-left:70.194pt;margin-top:49.8879pt;width:471.85pt;height:22.256pt;mso-position-horizontal-relative:page;mso-position-vertical-relative:paragraph;z-index:-1737" coordorigin="1404,998" coordsize="9437,445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8226;height:209" coordorigin="1419,1219" coordsize="8226,209" path="m1419,1428l9645,1428,9645,1219,1419,1219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295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035" w:right="4137" w:firstLine="1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5644"/>
      </w:pPr>
      <w:r>
        <w:pict>
          <v:group style="position:absolute;margin-left:70.194pt;margin-top:-11.0581pt;width:471.85pt;height:22.29pt;mso-position-horizontal-relative:page;mso-position-vertical-relative:paragraph;z-index:-1736" coordorigin="1404,-221" coordsize="9437,446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5051;height:209" coordorigin="1419,0" coordsize="5051,209" path="m1419,210l6469,210,6469,0,1419,0,1419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5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79" w:right="3085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5644"/>
      </w:pPr>
      <w:r>
        <w:pict>
          <v:group style="position:absolute;margin-left:70.194pt;margin-top:-11.0572pt;width:471.85pt;height:22.14pt;mso-position-horizontal-relative:page;mso-position-vertical-relative:paragraph;z-index:-1735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5051;height:206" coordorigin="1419,0" coordsize="5051,206" path="m1419,207l6469,207,6469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72" w:right="4510" w:hanging="1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9" w:right="4875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60" w:right="4796" w:hanging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13" w:right="29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35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65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0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66" w:right="28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5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94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91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aritim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25" w:right="2966"/>
      </w:pPr>
      <w:r>
        <w:pict>
          <v:group style="position:absolute;margin-left:70.194pt;margin-top:11.8979pt;width:471.85pt;height:19.98pt;mso-position-horizontal-relative:page;mso-position-vertical-relative:paragraph;z-index:-1734" coordorigin="1404,238" coordsize="9437,400">
            <v:shape style="position:absolute;left:1419;top:253;width:9407;height:185" coordorigin="1419,253" coordsize="9407,185" path="m1419,438l10826,438,10826,253,1419,253,1419,438xe" filled="t" fillcolor="#D2D2D2" stroked="f">
              <v:path arrowok="t"/>
              <v:fill/>
            </v:shape>
            <v:shape style="position:absolute;left:1419;top:438;width:5257;height:185" coordorigin="1419,438" coordsize="5257,185" path="m1419,623l6676,623,6676,438,1419,438,141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544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pict>
          <v:group style="position:absolute;margin-left:70.194pt;margin-top:37.1879pt;width:471.85pt;height:19.98pt;mso-position-horizontal-relative:page;mso-position-vertical-relative:paragraph;z-index:-1733" coordorigin="1404,744" coordsize="9437,400">
            <v:shape style="position:absolute;left:1419;top:759;width:9407;height:185" coordorigin="1419,759" coordsize="9407,185" path="m1419,944l10826,944,10826,759,1419,759,1419,944xe" filled="t" fillcolor="#D2D2D2" stroked="f">
              <v:path arrowok="t"/>
              <v:fill/>
            </v:shape>
            <v:shape style="position:absolute;left:1419;top:944;width:3646;height:185" coordorigin="1419,944" coordsize="3646,185" path="m1419,1128l5065,1128,5065,944,1419,944,1419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70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pict>
          <v:group style="position:absolute;margin-left:70.194pt;margin-top:24.33pt;width:471.85pt;height:19.86pt;mso-position-horizontal-relative:page;mso-position-vertical-relative:paragraph;z-index:-1732" coordorigin="1404,487" coordsize="9437,397">
            <v:shape style="position:absolute;left:1419;top:502;width:9407;height:182" coordorigin="1419,502" coordsize="9407,182" path="m1419,684l10826,684,10826,502,1419,502,1419,684xe" filled="t" fillcolor="#D2D2D2" stroked="f">
              <v:path arrowok="t"/>
              <v:fill/>
            </v:shape>
            <v:shape style="position:absolute;left:1419;top:684;width:3646;height:185" coordorigin="1419,684" coordsize="3646,185" path="m1419,869l5065,869,5065,684,1419,684,1419,8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70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52"/>
      </w:pPr>
      <w:r>
        <w:pict>
          <v:group style="position:absolute;margin-left:70.194pt;margin-top:11.8479pt;width:471.85pt;height:19.86pt;mso-position-horizontal-relative:page;mso-position-vertical-relative:paragraph;z-index:-1731" coordorigin="1404,237" coordsize="9437,397">
            <v:shape style="position:absolute;left:1419;top:252;width:9407;height:185" coordorigin="1419,252" coordsize="9407,185" path="m1419,437l10826,437,10826,252,1419,252,1419,437xe" filled="t" fillcolor="#D2D2D2" stroked="f">
              <v:path arrowok="t"/>
              <v:fill/>
            </v:shape>
            <v:shape style="position:absolute;left:1419;top:437;width:3646;height:182" coordorigin="1419,437" coordsize="3646,182" path="m1419,619l5065,619,5065,437,1419,437,1419,6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70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52"/>
      </w:pPr>
      <w:r>
        <w:pict>
          <v:group style="position:absolute;margin-left:70.194pt;margin-top:11.8539pt;width:471.85pt;height:19.884pt;mso-position-horizontal-relative:page;mso-position-vertical-relative:paragraph;z-index:-1730" coordorigin="1404,237" coordsize="9437,398">
            <v:shape style="position:absolute;left:1419;top:252;width:9407;height:185" coordorigin="1419,252" coordsize="9407,185" path="m1419,437l10826,437,10826,252,1419,252,1419,437xe" filled="t" fillcolor="#D2D2D2" stroked="f">
              <v:path arrowok="t"/>
              <v:fill/>
            </v:shape>
            <v:shape style="position:absolute;left:1419;top:437;width:3646;height:182" coordorigin="1419,437" coordsize="3646,182" path="m1419,620l5065,620,5065,437,1419,437,1419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79" w:right="70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52"/>
      </w:pPr>
      <w:r>
        <w:pict>
          <v:group style="position:absolute;margin-left:70.194pt;margin-top:11.8479pt;width:471.85pt;height:19.98pt;mso-position-horizontal-relative:page;mso-position-vertical-relative:paragraph;z-index:-1729" coordorigin="1404,237" coordsize="9437,400">
            <v:shape style="position:absolute;left:1419;top:252;width:9407;height:185" coordorigin="1419,252" coordsize="9407,185" path="m1419,437l10826,437,10826,252,1419,252,1419,437xe" filled="t" fillcolor="#D2D2D2" stroked="f">
              <v:path arrowok="t"/>
              <v:fill/>
            </v:shape>
            <v:shape style="position:absolute;left:1419;top:437;width:3646;height:185" coordorigin="1419,437" coordsize="3646,185" path="m1419,622l5065,622,5065,437,1419,437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70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52"/>
      </w:pPr>
      <w:r>
        <w:pict>
          <v:group style="position:absolute;margin-left:70.194pt;margin-top:11.8479pt;width:471.85pt;height:19.98pt;mso-position-horizontal-relative:page;mso-position-vertical-relative:paragraph;z-index:-1728" coordorigin="1404,237" coordsize="9437,400">
            <v:shape style="position:absolute;left:1419;top:252;width:9407;height:185" coordorigin="1419,252" coordsize="9407,185" path="m1419,437l10826,437,10826,252,1419,252,1419,437xe" filled="t" fillcolor="#D2D2D2" stroked="f">
              <v:path arrowok="t"/>
              <v:fill/>
            </v:shape>
            <v:shape style="position:absolute;left:1419;top:437;width:3646;height:185" coordorigin="1419,437" coordsize="3646,185" path="m1419,622l5065,622,5065,437,1419,437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7053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060" w:right="4199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4" w:right="3487" w:firstLine="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1" w:right="4292" w:firstLine="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3" w:right="50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49" w:right="38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LILZ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pict>
          <v:group style="position:absolute;margin-left:70.194pt;margin-top:49.9178pt;width:471.85pt;height:19.8601pt;mso-position-horizontal-relative:page;mso-position-vertical-relative:paragraph;z-index:-1727" coordorigin="1404,998" coordsize="9437,397">
            <v:shape style="position:absolute;left:1419;top:1013;width:9407;height:182" coordorigin="1419,1013" coordsize="9407,182" path="m1419,1196l10826,1196,10826,1013,1419,1013,1419,1196xe" filled="t" fillcolor="#D2D2D2" stroked="f">
              <v:path arrowok="t"/>
              <v:fill/>
            </v:shape>
            <v:shape style="position:absolute;left:1419;top:1196;width:3646;height:185" coordorigin="1419,1196" coordsize="3646,185" path="m1419,1381l5065,1381,5065,1196,1419,1196,1419,13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70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511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2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CARRASC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RAÚ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RAÚ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0" w:right="4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6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6" w:right="43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9" w:right="4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tLeast" w:line="50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9" w:right="4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atisfacc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617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36" w:right="43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7" w:right="4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2000.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5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81" w:right="49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52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24" w:right="43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38" w:right="34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7" w:right="50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6" w:right="4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2" w:right="32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09" w:right="39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44" w:right="40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5" w:right="47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89" w:right="21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6" w:right="2175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82" w:right="24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36" w:right="2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29" w:right="22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36" w:right="2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17"/>
        <w:sectPr>
          <w:pgMar w:header="759" w:footer="780" w:top="186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" w:right="16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36" w:right="2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1036" w:right="2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514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59" w:footer="780" w:top="188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8.05pt;margin-top:732.645pt;width:473.1pt;height:0pt;mso-position-horizontal-relative:page;mso-position-vertical-relative:page;z-index:-1759" coordorigin="1361,14653" coordsize="9462,0">
          <v:shape style="position:absolute;left:1361;top:14653;width:9462;height:0" coordorigin="1361,14653" coordsize="9462,0" path="m1361,14653l10823,14653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69.944pt;margin-top:734.752pt;width:123.366pt;height:10.04pt;mso-position-horizontal-relative:page;mso-position-vertical-relative:page;z-index:-175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1"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ng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9.01pt;margin-top:734.752pt;width:14.32pt;height:10.04pt;mso-position-horizontal-relative:page;mso-position-vertical-relative:page;z-index:-175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83pt;margin-top:734.752pt;width:132.094pt;height:10.04pt;mso-position-horizontal-relative:page;mso-position-vertical-relative:page;z-index:-175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hyperlink r:id="rId2"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iil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gr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1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Tahoma" w:hAnsi="Tahoma" w:eastAsia="Tahoma" w:ascii="Tahoma"/>
                      <w:b/>
                      <w:color w:val="800000"/>
                      <w:spacing w:val="0"/>
                      <w:w w:val="100"/>
                      <w:sz w:val="16"/>
                      <w:szCs w:val="16"/>
                    </w:rPr>
                    <w:t>.mx</w:t>
                  </w:r>
                </w:hyperlink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7.95pt;width:112.91pt;height:56.95pt;mso-position-horizontal-relative:page;mso-position-vertical-relative:page;z-index:-1763">
          <v:imagedata o:title="" r:id="rId1"/>
        </v:shape>
      </w:pict>
    </w:r>
    <w:r>
      <w:pict>
        <v:group style="position:absolute;margin-left:188.25pt;margin-top:68.41pt;width:412.45pt;height:0pt;mso-position-horizontal-relative:page;mso-position-vertical-relative:page;z-index:-1762" coordorigin="3765,1368" coordsize="8249,0">
          <v:shape style="position:absolute;left:3765;top:1368;width:8249;height:0" coordorigin="3765,1368" coordsize="8249,0" path="m3765,1368l12014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1758pt;width:208.818pt;height:19.64pt;mso-position-horizontal-relative:page;mso-position-vertical-relative:page;z-index:-176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0958pt;width:238.967pt;height:10.04pt;mso-position-horizontal-relative:page;mso-position-vertical-relative:page;z-index:-176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" TargetMode="External"/><Relationship Id="rId2" Type="http://schemas.openxmlformats.org/officeDocument/2006/relationships/hyperlink" Target="mailto:ciilceo@congresooaxaca.gob.mx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