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5"/>
        <w:ind w:left="162" w:right="135"/>
      </w:pPr>
      <w:r>
        <w:rPr>
          <w:rFonts w:cs="Arial" w:hAnsi="Arial" w:eastAsia="Arial" w:ascii="Arial"/>
          <w:b/>
          <w:i/>
          <w:color w:val="FFFFFF"/>
          <w:sz w:val="22"/>
          <w:szCs w:val="22"/>
        </w:rPr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ma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ma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rob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re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mero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7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7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,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rob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gis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ura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4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ero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0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3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pu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en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ó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co</w:t>
      </w:r>
      <w:r>
        <w:rPr>
          <w:rFonts w:cs="Arial" w:hAnsi="Arial" w:eastAsia="Arial" w:ascii="Arial"/>
          <w:b/>
          <w:i/>
          <w:color w:val="FFFFFF"/>
          <w:spacing w:val="-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cial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xt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ha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7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br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ro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20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3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6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699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2" w:right="1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6" w:right="3982"/>
      </w:pPr>
      <w:r>
        <w:rPr>
          <w:rFonts w:cs="Arial" w:hAnsi="Arial" w:eastAsia="Arial" w:ascii="Arial"/>
          <w:b/>
          <w:spacing w:val="37"/>
          <w:sz w:val="22"/>
          <w:szCs w:val="22"/>
        </w:rPr>
        <w:t>DECRE</w:t>
      </w:r>
      <w:r>
        <w:rPr>
          <w:rFonts w:cs="Arial" w:hAnsi="Arial" w:eastAsia="Arial" w:ascii="Arial"/>
          <w:b/>
          <w:spacing w:val="0"/>
          <w:sz w:val="22"/>
          <w:szCs w:val="22"/>
        </w:rPr>
        <w:t>T</w:t>
      </w:r>
      <w:r>
        <w:rPr>
          <w:rFonts w:cs="Arial" w:hAnsi="Arial" w:eastAsia="Arial" w:ascii="Arial"/>
          <w:b/>
          <w:spacing w:val="-22"/>
          <w:sz w:val="22"/>
          <w:szCs w:val="22"/>
        </w:rPr>
        <w:t> </w:t>
      </w:r>
      <w:r>
        <w:rPr>
          <w:rFonts w:cs="Arial" w:hAnsi="Arial" w:eastAsia="Arial" w:ascii="Arial"/>
          <w:b/>
          <w:spacing w:val="37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sz w:val="22"/>
          <w:szCs w:val="22"/>
        </w:rPr>
        <w:t>:</w:t>
      </w:r>
      <w:r>
        <w:rPr>
          <w:rFonts w:cs="Arial" w:hAnsi="Arial" w:eastAsia="Arial" w:ascii="Arial"/>
          <w:b/>
          <w:spacing w:val="-24"/>
          <w:sz w:val="22"/>
          <w:szCs w:val="22"/>
        </w:rPr>
        <w:t> </w:t>
      </w:r>
      <w:r>
        <w:rPr>
          <w:rFonts w:cs="Arial" w:hAnsi="Arial" w:eastAsia="Arial" w:ascii="Arial"/>
          <w:spacing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280"/>
        <w:ind w:left="162" w:right="1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pide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324" w:right="1342"/>
      </w:pPr>
      <w:r>
        <w:pict>
          <v:group style="position:absolute;margin-left:143.39pt;margin-top:0.847871pt;width:339.61pt;height:26.82pt;mso-position-horizontal-relative:page;mso-position-vertical-relative:paragraph;z-index:-2473" coordorigin="2868,17" coordsize="6792,536">
            <v:shape style="position:absolute;left:2883;top:32;width:6762;height:254" coordorigin="2883,32" coordsize="6762,254" path="m2883,286l9645,286,9645,32,2883,32,2883,286xe" filled="t" fillcolor="#8A0000" stroked="f">
              <v:path arrowok="t"/>
              <v:fill/>
            </v:shape>
            <v:shape style="position:absolute;left:4602;top:286;width:3324;height:252" coordorigin="4602,286" coordsize="3324,252" path="m4602,538l7926,538,7926,286,4602,286,4602,538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FIS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96" w:right="341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08" w:right="39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78" w:right="33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62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era;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62" w:right="13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 w:right="151"/>
        <w:sectPr>
          <w:pgNumType w:start="1"/>
          <w:pgMar w:header="462" w:footer="847" w:top="1660" w:bottom="280" w:left="1540" w:right="1240"/>
          <w:headerReference w:type="default" r:id="rId4"/>
          <w:footerReference w:type="default" r:id="rId5"/>
          <w:pgSz w:w="12260" w:h="15860"/>
        </w:sectPr>
      </w:pPr>
      <w:r>
        <w:pict>
          <v:group style="position:absolute;margin-left:84.354pt;margin-top:1.02189pt;width:457.69pt;height:22.38pt;mso-position-horizontal-relative:page;mso-position-vertical-relative:paragraph;z-index:-2472" coordorigin="1687,20" coordsize="9154,448">
            <v:shape style="position:absolute;left:1702;top:35;width:9124;height:209" coordorigin="1702,35" coordsize="9124,209" path="m1702,244l10826,244,10826,35,1702,35,1702,244xe" filled="t" fillcolor="#D2D2D2" stroked="f">
              <v:path arrowok="t"/>
              <v:fill/>
            </v:shape>
            <v:shape style="position:absolute;left:1702;top:247;width:6834;height:206" coordorigin="1702,247" coordsize="6834,206" path="m1702,453l8536,453,8536,247,1702,247,1702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42" w:right="13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or: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3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al: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exact" w:line="240"/>
        <w:ind w:left="1242" w:right="14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4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42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42" w:right="13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6" w:hanging="72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ptado,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4"/>
        <w:ind w:left="1242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760" w:val="left"/>
        </w:tabs>
        <w:jc w:val="both"/>
        <w:spacing w:lineRule="exact" w:line="240"/>
        <w:ind w:left="1242" w:right="13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48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4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Fondo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3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ra: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4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42" w:right="137" w:hanging="72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242" w:right="14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3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4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4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exact" w:line="240"/>
        <w:ind w:left="1242" w:right="14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3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exact" w:line="240"/>
        <w:ind w:left="1242" w:right="13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42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242" w:right="13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37" w:hanging="720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3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uido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3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rograma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95" w:right="138" w:hanging="85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56" w:right="136" w:hanging="7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orguen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nidad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38" w:hanging="720"/>
      </w:pPr>
      <w:r>
        <w:pict>
          <v:group style="position:absolute;margin-left:84.354pt;margin-top:36.81pt;width:457.69pt;height:22.26pt;mso-position-horizontal-relative:page;mso-position-vertical-relative:paragraph;z-index:-2471" coordorigin="1687,736" coordsize="9154,445">
            <v:shape style="position:absolute;left:1702;top:751;width:9124;height:206" coordorigin="1702,751" coordsize="9124,206" path="m1702,958l10826,958,10826,751,1702,751,1702,958xe" filled="t" fillcolor="#D2D2D2" stroked="f">
              <v:path arrowok="t"/>
              <v:fill/>
            </v:shape>
            <v:shape style="position:absolute;left:1702;top:958;width:8368;height:209" coordorigin="1702,958" coordsize="8368,209" path="m1702,1166l10070,1166,10070,958,1702,958,1702,11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nidad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</w:pP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Qu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  <w:sectPr>
          <w:pgMar w:header="462" w:footer="847" w:top="1660" w:bottom="280" w:left="1540" w:right="1240"/>
          <w:pgSz w:w="12260" w:h="15860"/>
        </w:sectPr>
      </w:pPr>
      <w:r>
        <w:pict>
          <v:group style="position:absolute;margin-left:84.354pt;margin-top:-11.0572pt;width:457.69pt;height:22.14pt;mso-position-horizontal-relative:page;mso-position-vertical-relative:paragraph;z-index:-2470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62" w:right="32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14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2"/>
      </w:pPr>
      <w:r>
        <w:pict>
          <v:group style="position:absolute;margin-left:84.354pt;margin-top:-11.0572pt;width:457.69pt;height:22.26pt;mso-position-horizontal-relative:page;mso-position-vertical-relative:paragraph;z-index:-2469" coordorigin="1687,-221" coordsize="9154,445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9" coordorigin="1702,0" coordsize="6183,209" path="m1702,209l7885,209,7885,0,1702,0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5"/>
      </w:pPr>
      <w:r>
        <w:pict>
          <v:group style="position:absolute;margin-left:84.354pt;margin-top:-11.0572pt;width:457.69pt;height:22.26pt;mso-position-horizontal-relative:page;mso-position-vertical-relative:paragraph;z-index:-2468" coordorigin="1687,-221" coordsize="9154,445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9" coordorigin="1702,0" coordsize="6183,209" path="m1702,209l7885,209,7885,0,1702,0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62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0"/>
        <w:ind w:left="162" w:right="14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8809"/>
      </w:pP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2019)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4"/>
      </w:pPr>
      <w:r>
        <w:pict>
          <v:group style="position:absolute;margin-left:84.354pt;margin-top:-11.0572pt;width:457.69pt;height:22.14pt;mso-position-horizontal-relative:page;mso-position-vertical-relative:paragraph;z-index:-2467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1"/>
        <w:ind w:left="162" w:right="136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61"/>
        <w:ind w:left="162" w:right="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2"/>
        <w:ind w:left="162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3" w:lineRule="exact" w:line="240"/>
        <w:ind w:left="162" w:right="289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curso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 w:lineRule="atLeast" w:line="240"/>
        <w:ind w:left="162" w:right="15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5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5"/>
      </w:pPr>
      <w:r>
        <w:pict>
          <v:group style="position:absolute;margin-left:84.354pt;margin-top:-11.0572pt;width:457.69pt;height:22.26pt;mso-position-horizontal-relative:page;mso-position-vertical-relative:paragraph;z-index:-2466" coordorigin="1687,-221" coordsize="9154,445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9" coordorigin="1702,0" coordsize="6183,209" path="m1702,209l7885,209,7885,0,1702,0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162" w:right="1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5"/>
        <w:ind w:left="162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5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62" w:right="3095"/>
      </w:pPr>
      <w:r>
        <w:pict>
          <v:group style="position:absolute;margin-left:84.354pt;margin-top:-11.0481pt;width:457.69pt;height:22.26pt;mso-position-horizontal-relative:page;mso-position-vertical-relative:paragraph;z-index:-2465" coordorigin="1687,-221" coordsize="9154,445">
            <v:shape style="position:absolute;left:1702;top:-206;width:9124;height:209" coordorigin="1702,-206" coordsize="9124,209" path="m1702,3l10826,3,10826,-206,1702,-206,1702,3xe" filled="t" fillcolor="#D2D2D2" stroked="f">
              <v:path arrowok="t"/>
              <v:fill/>
            </v:shape>
            <v:shape style="position:absolute;left:1702;top:3;width:6183;height:206" coordorigin="1702,3" coordsize="6183,206" path="m1702,209l7885,209,7885,3,1702,3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162" w:right="137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55"/>
        <w:ind w:left="162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62" w:right="3095"/>
      </w:pPr>
      <w:r>
        <w:pict>
          <v:group style="position:absolute;margin-left:84.354pt;margin-top:-11.0481pt;width:457.69pt;height:22.26pt;mso-position-horizontal-relative:page;mso-position-vertical-relative:paragraph;z-index:-2464" coordorigin="1687,-221" coordsize="9154,445">
            <v:shape style="position:absolute;left:1702;top:-206;width:9124;height:209" coordorigin="1702,-206" coordsize="9124,209" path="m1702,3l10826,3,10826,-206,1702,-206,1702,3xe" filled="t" fillcolor="#D2D2D2" stroked="f">
              <v:path arrowok="t"/>
              <v:fill/>
            </v:shape>
            <v:shape style="position:absolute;left:1702;top:3;width:6183;height:206" coordorigin="1702,3" coordsize="6183,206" path="m1702,209l7885,209,7885,3,1702,3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62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162" w:right="1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162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162" w:right="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162" w:right="1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 w:right="144"/>
      </w:pPr>
      <w:r>
        <w:pict>
          <v:group style="position:absolute;margin-left:84.354pt;margin-top:1.14189pt;width:457.69pt;height:22.26pt;mso-position-horizontal-relative:page;mso-position-vertical-relative:paragraph;z-index:-2463" coordorigin="1687,23" coordsize="9154,445">
            <v:shape style="position:absolute;left:1702;top:38;width:9124;height:209" coordorigin="1702,38" coordsize="9124,209" path="m1702,247l10826,247,10826,38,1702,38,1702,247xe" filled="t" fillcolor="#D2D2D2" stroked="f">
              <v:path arrowok="t"/>
              <v:fill/>
            </v:shape>
            <v:shape style="position:absolute;left:1702;top:247;width:8368;height:206" coordorigin="1702,247" coordsize="8368,206" path="m1702,453l10070,453,10070,247,1702,247,1702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</w:pPr>
      <w:r>
        <w:pict>
          <v:group style="position:absolute;margin-left:84.354pt;margin-top:-11.0572pt;width:457.69pt;height:22.26pt;mso-position-horizontal-relative:page;mso-position-vertical-relative:paragraph;z-index:-2462" coordorigin="1687,-221" coordsize="9154,445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9" coordorigin="1702,0" coordsize="6183,209" path="m1702,209l7885,209,7885,0,1702,0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2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00" w:val="left"/>
        </w:tabs>
        <w:jc w:val="both"/>
        <w:spacing w:before="32" w:lineRule="auto" w:line="255"/>
        <w:ind w:left="1307" w:right="14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1242" w:right="13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1242" w:right="13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5"/>
        <w:ind w:left="1242" w:right="13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56"/>
        <w:ind w:left="1242" w:right="13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1242" w:right="13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5"/>
        <w:ind w:left="1242" w:right="136" w:hanging="72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55"/>
        <w:ind w:left="1242" w:right="13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1242" w:right="13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55"/>
        <w:ind w:left="1242" w:right="13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1242" w:right="13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orpec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242" w:right="152"/>
      </w:pPr>
      <w:r>
        <w:pict>
          <v:group style="position:absolute;margin-left:138.35pt;margin-top:1.14pt;width:403.69pt;height:22.14pt;mso-position-horizontal-relative:page;mso-position-vertical-relative:paragraph;z-index:-2461" coordorigin="2767,23" coordsize="8074,443">
            <v:shape style="position:absolute;left:2782;top:38;width:8044;height:206" coordorigin="2782,38" coordsize="8044,206" path="m2782,244l10826,244,10826,38,2782,38,2782,244xe" filled="t" fillcolor="#D2D2D2" stroked="f">
              <v:path arrowok="t"/>
              <v:fill/>
            </v:shape>
            <v:shape style="position:absolute;left:2782;top:244;width:7237;height:206" coordorigin="2782,244" coordsize="7237,206" path="m2782,451l10019,451,10019,244,2782,244,2782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162" w:right="13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orpec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7"/>
        <w:ind w:left="162" w:right="13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 w:right="144"/>
      </w:pPr>
      <w:r>
        <w:pict>
          <v:group style="position:absolute;margin-left:84.354pt;margin-top:1.14189pt;width:457.69pt;height:22.26pt;mso-position-horizontal-relative:page;mso-position-vertical-relative:paragraph;z-index:-2460" coordorigin="1687,23" coordsize="9154,445">
            <v:shape style="position:absolute;left:1702;top:38;width:9124;height:209" coordorigin="1702,38" coordsize="9124,209" path="m1702,247l10826,247,10826,38,1702,38,1702,247xe" filled="t" fillcolor="#D2D2D2" stroked="f">
              <v:path arrowok="t"/>
              <v:fill/>
            </v:shape>
            <v:shape style="position:absolute;left:1702;top:247;width:8368;height:206" coordorigin="1702,247" coordsize="8368,206" path="m1702,453l10070,453,10070,247,1702,247,1702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Qu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  <w:sectPr>
          <w:pgMar w:header="462" w:footer="847" w:top="1660" w:bottom="280" w:left="1540" w:right="1240"/>
          <w:pgSz w:w="12260" w:h="15860"/>
        </w:sectPr>
      </w:pPr>
      <w:r>
        <w:pict>
          <v:group style="position:absolute;margin-left:84.354pt;margin-top:-11.0572pt;width:457.69pt;height:22.26pt;mso-position-horizontal-relative:page;mso-position-vertical-relative:paragraph;z-index:-2459" coordorigin="1687,-221" coordsize="9154,445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9" coordorigin="1702,0" coordsize="6183,209" path="m1702,209l7885,209,7885,0,1702,0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9"/>
        <w:ind w:left="162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162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erza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/>
        <w:ind w:left="12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8"/>
        <w:ind w:left="1242" w:right="14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62" w:right="5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2"/>
        <w:ind w:left="162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129" w:right="15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</w:pPr>
      <w:r>
        <w:pict>
          <v:group style="position:absolute;margin-left:84.354pt;margin-top:-11.0572pt;width:457.69pt;height:22.26pt;mso-position-horizontal-relative:page;mso-position-vertical-relative:paragraph;z-index:-2458" coordorigin="1687,-221" coordsize="9154,445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9" coordorigin="1702,0" coordsize="6183,209" path="m1702,209l7885,209,7885,0,1702,0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444"/>
        <w:ind w:left="3616" w:right="3629" w:hanging="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2"/>
        <w:ind w:left="4184" w:right="42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600" w:right="26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55"/>
        <w:ind w:left="162" w:right="14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54"/>
        <w:ind w:left="1242" w:right="136" w:hanging="72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55"/>
        <w:ind w:left="1242" w:right="13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5"/>
        <w:ind w:left="1242" w:right="13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4"/>
        <w:ind w:left="1242" w:right="13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5"/>
        <w:ind w:left="1242" w:right="1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5"/>
        <w:ind w:left="1242" w:right="1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95" w:right="137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exact" w:line="280"/>
        <w:ind w:left="1295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62" w:right="3088"/>
      </w:pPr>
      <w:r>
        <w:pict>
          <v:group style="position:absolute;margin-left:84.354pt;margin-top:-11.0481pt;width:457.69pt;height:22.26pt;mso-position-horizontal-relative:page;mso-position-vertical-relative:paragraph;z-index:-2457" coordorigin="1687,-221" coordsize="9154,445">
            <v:shape style="position:absolute;left:1702;top:-206;width:9124;height:209" coordorigin="1702,-206" coordsize="9124,209" path="m1702,3l10826,3,10826,-206,1702,-206,1702,3xe" filled="t" fillcolor="#D2D2D2" stroked="f">
              <v:path arrowok="t"/>
              <v:fill/>
            </v:shape>
            <v:shape style="position:absolute;left:1702;top:3;width:6183;height:206" coordorigin="1702,3" coordsize="6183,206" path="m1702,209l7885,209,7885,3,1702,3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5"/>
        <w:ind w:left="162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88"/>
      </w:pPr>
      <w:r>
        <w:pict>
          <v:group style="position:absolute;margin-left:84.354pt;margin-top:-11.0572pt;width:457.69pt;height:22.14pt;mso-position-horizontal-relative:page;mso-position-vertical-relative:paragraph;z-index:-2456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4"/>
        <w:ind w:left="162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</w:pPr>
      <w:r>
        <w:pict>
          <v:group style="position:absolute;margin-left:84.354pt;margin-top:-11.0572pt;width:457.69pt;height:22.14pt;mso-position-horizontal-relative:page;mso-position-vertical-relative:paragraph;z-index:-2455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left"/>
        <w:spacing w:lineRule="auto" w:line="444"/>
        <w:ind w:left="445" w:right="2705" w:hanging="2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5" w:lineRule="auto" w:line="255"/>
        <w:ind w:left="870" w:right="137" w:hanging="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4"/>
        <w:ind w:left="882" w:right="138" w:hanging="36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55"/>
        <w:ind w:left="882" w:right="13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882" w:right="13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2" w:right="14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882" w:right="13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882" w:right="13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882" w:right="13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0"/>
        <w:ind w:left="882" w:right="14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</w:pPr>
      <w:r>
        <w:pict>
          <v:group style="position:absolute;margin-left:84.354pt;margin-top:-11.0572pt;width:457.69pt;height:22.14pt;mso-position-horizontal-relative:page;mso-position-vertical-relative:paragraph;z-index:-2454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62" w:right="136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44" w:right="814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32" w:lineRule="auto" w:line="243"/>
        <w:ind w:left="1182" w:right="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82" w:right="75" w:hanging="720"/>
      </w:pPr>
      <w:r>
        <w:pict>
          <v:group style="position:absolute;margin-left:84.354pt;margin-top:37.7679pt;width:457.69pt;height:22.29pt;mso-position-horizontal-relative:page;mso-position-vertical-relative:paragraph;z-index:-2452" coordorigin="1687,755" coordsize="9154,446">
            <v:shape style="position:absolute;left:1702;top:770;width:9124;height:206" coordorigin="1702,770" coordsize="9124,206" path="m1702,977l10826,977,10826,770,1702,770,1702,977xe" filled="t" fillcolor="#D2D2D2" stroked="f">
              <v:path arrowok="t"/>
              <v:fill/>
            </v:shape>
            <v:shape style="position:absolute;left:1702;top:977;width:6183;height:209" coordorigin="1702,977" coordsize="6183,209" path="m1702,1186l7885,1186,7885,977,1702,977,1702,118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2" w:right="10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2" w:right="3035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02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2" w:right="10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2" w:right="3035"/>
      </w:pPr>
      <w:r>
        <w:pict>
          <v:group style="position:absolute;margin-left:84.354pt;margin-top:-11.0572pt;width:457.69pt;height:22.14pt;mso-position-horizontal-relative:page;mso-position-vertical-relative:paragraph;z-index:-2451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02" w:right="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43"/>
        <w:ind w:left="1182" w:right="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235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235" w:right="80"/>
        <w:sectPr>
          <w:pgMar w:header="462" w:footer="847" w:top="1660" w:bottom="280" w:left="1600" w:right="1300"/>
          <w:pgSz w:w="12260" w:h="15860"/>
        </w:sectPr>
      </w:pPr>
      <w:r>
        <w:pict>
          <v:group style="position:absolute;margin-left:82.114pt;margin-top:119.104pt;width:462.17pt;height:4.54pt;mso-position-horizontal-relative:page;mso-position-vertical-relative:paragraph;z-index:-2453" coordorigin="1642,2382" coordsize="9243,91">
            <v:shape style="position:absolute;left:1673;top:2413;width:9181;height:0" coordorigin="1673,2413" coordsize="9181,0" path="m1673,2413l10855,2413e" filled="f" stroked="t" strokeweight="3.1pt" strokecolor="#612322">
              <v:path arrowok="t"/>
            </v:shape>
            <v:shape style="position:absolute;left:1673;top:2465;width:9181;height:0" coordorigin="1673,2465" coordsize="9181,0" path="m1673,2465l10855,2465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3"/>
        <w:ind w:left="1295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295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242" w:right="13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242" w:right="1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242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242" w:right="13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242" w:right="13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44"/>
        <w:ind w:left="1242" w:right="136" w:hanging="72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44" w:right="814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3"/>
        <w:ind w:left="1182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182" w:right="7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82" w:right="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82" w:right="7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182" w:right="7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43"/>
        <w:ind w:left="1182" w:right="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6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02" w:right="78"/>
        <w:sectPr>
          <w:pgMar w:header="462" w:footer="847" w:top="1660" w:bottom="280" w:left="1600" w:right="1300"/>
          <w:pgSz w:w="12260" w:h="15860"/>
        </w:sectPr>
      </w:pPr>
      <w:r>
        <w:pict>
          <v:group style="position:absolute;margin-left:82.114pt;margin-top:73.0239pt;width:462.17pt;height:4.54pt;mso-position-horizontal-relative:page;mso-position-vertical-relative:paragraph;z-index:-2450" coordorigin="1642,1460" coordsize="9243,91">
            <v:shape style="position:absolute;left:1673;top:1491;width:9181;height:0" coordorigin="1673,1491" coordsize="9181,0" path="m1673,1491l10855,1491e" filled="f" stroked="t" strokeweight="3.1pt" strokecolor="#612322">
              <v:path arrowok="t"/>
            </v:shape>
            <v:shape style="position:absolute;left:1673;top:1543;width:9181;height:0" coordorigin="1673,1543" coordsize="9181,0" path="m1673,1543l10855,1543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6"/>
        <w:ind w:left="162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7"/>
        <w:ind w:left="162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4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589" w:right="138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589" w:right="139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728" w:right="136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728" w:right="139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20" w:val="left"/>
        </w:tabs>
        <w:jc w:val="both"/>
        <w:spacing w:lineRule="auto" w:line="245"/>
        <w:ind w:left="728" w:right="134" w:hanging="566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5"/>
        <w:ind w:left="882" w:right="1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242" w:right="14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1242" w:right="13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242" w:right="13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242" w:right="13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43"/>
        <w:ind w:left="1242" w:right="13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242" w:right="13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242" w:right="13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29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5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242" w:right="142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3"/>
        <w:ind w:left="1242" w:right="14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242" w:right="13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44"/>
        <w:ind w:left="1242" w:right="13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242" w:right="13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242" w:right="14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cativa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242" w:right="137" w:hanging="720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ardará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242" w:right="1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242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242" w:right="142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43"/>
        <w:ind w:left="1242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spacing w:lineRule="auto" w:line="243"/>
        <w:ind w:left="1242" w:right="138" w:hanging="720"/>
      </w:pPr>
      <w:r>
        <w:pict>
          <v:group style="position:absolute;margin-left:84.354pt;margin-top:24.9279pt;width:457.69pt;height:22.26pt;mso-position-horizontal-relative:page;mso-position-vertical-relative:paragraph;z-index:-2449" coordorigin="1687,499" coordsize="9154,445">
            <v:shape style="position:absolute;left:1702;top:514;width:9124;height:209" coordorigin="1702,514" coordsize="9124,209" path="m1702,722l10826,722,10826,514,1702,514,1702,722xe" filled="t" fillcolor="#D2D2D2" stroked="f">
              <v:path arrowok="t"/>
              <v:fill/>
            </v:shape>
            <v:shape style="position:absolute;left:1702;top:722;width:8368;height:206" coordorigin="1702,722" coordsize="8368,206" path="m1702,929l10070,929,10070,722,1702,722,1702,92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 w:lineRule="exact" w:line="200"/>
        <w:ind w:left="162" w:right="15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Qu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5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5"/>
      </w:pPr>
      <w:r>
        <w:pict>
          <v:group style="position:absolute;margin-left:84.354pt;margin-top:-11.0572pt;width:457.69pt;height:22.14pt;mso-position-horizontal-relative:page;mso-position-vertical-relative:paragraph;z-index:-2448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7"/>
        <w:ind w:left="162" w:right="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0"/>
        <w:ind w:left="162" w:right="1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8"/>
        <w:ind w:left="162" w:right="14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20" w:val="left"/>
        </w:tabs>
        <w:jc w:val="both"/>
        <w:ind w:left="728" w:right="140" w:hanging="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728" w:right="139" w:hanging="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728" w:right="142" w:hanging="425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44" w:right="814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668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68" w:right="77" w:hanging="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60" w:val="left"/>
        </w:tabs>
        <w:jc w:val="both"/>
        <w:ind w:left="668" w:right="77" w:hanging="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amparada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68" w:right="79" w:hanging="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68" w:right="76" w:hanging="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68" w:right="78" w:hanging="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81"/>
        <w:ind w:left="102" w:right="9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02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2" w:right="10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2" w:right="3033"/>
      </w:pPr>
      <w:r>
        <w:pict>
          <v:group style="position:absolute;margin-left:84.354pt;margin-top:-11.0572pt;width:457.69pt;height:22.14pt;mso-position-horizontal-relative:page;mso-position-vertical-relative:paragraph;z-index:-2446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2"/>
        <w:ind w:left="102" w:right="75"/>
        <w:sectPr>
          <w:pgMar w:header="462" w:footer="847" w:top="1660" w:bottom="280" w:left="1600" w:right="1300"/>
          <w:pgSz w:w="12260" w:h="15860"/>
        </w:sectPr>
      </w:pPr>
      <w:r>
        <w:pict>
          <v:group style="position:absolute;margin-left:82.114pt;margin-top:66.0639pt;width:462.17pt;height:4.54pt;mso-position-horizontal-relative:page;mso-position-vertical-relative:paragraph;z-index:-2447" coordorigin="1642,1321" coordsize="9243,91">
            <v:shape style="position:absolute;left:1673;top:1352;width:9181;height:0" coordorigin="1673,1352" coordsize="9181,0" path="m1673,1352l10855,1352e" filled="f" stroked="t" strokeweight="3.1pt" strokecolor="#612322">
              <v:path arrowok="t"/>
            </v:shape>
            <v:shape style="position:absolute;left:1673;top:1404;width:9181;height:0" coordorigin="1673,1404" coordsize="9181,0" path="m1673,1404l10855,1404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5"/>
      </w:pPr>
      <w:r>
        <w:pict>
          <v:group style="position:absolute;margin-left:84.354pt;margin-top:-11.0572pt;width:457.69pt;height:22.14pt;mso-position-horizontal-relative:page;mso-position-vertical-relative:paragraph;z-index:-2445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62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62" w:right="1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argume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9"/>
        <w:ind w:left="162" w:right="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0"/>
        <w:ind w:left="162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2625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</w:pPr>
      <w:r>
        <w:pict>
          <v:group style="position:absolute;margin-left:84.354pt;margin-top:-11.0572pt;width:457.69pt;height:22.26pt;mso-position-horizontal-relative:page;mso-position-vertical-relative:paragraph;z-index:-2444" coordorigin="1687,-221" coordsize="9154,445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9" coordorigin="1702,0" coordsize="6183,209" path="m1702,209l7885,209,7885,0,1702,0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atLeast" w:line="280"/>
        <w:ind w:left="162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</w:pPr>
      <w:r>
        <w:pict>
          <v:group style="position:absolute;margin-left:84.354pt;margin-top:-11.0572pt;width:457.69pt;height:22.14pt;mso-position-horizontal-relative:page;mso-position-vertical-relative:paragraph;z-index:-2443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0"/>
        <w:ind w:left="162" w:right="142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suís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44" w:right="814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69"/>
        <w:ind w:left="102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8791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02" w:right="84"/>
      </w:pPr>
      <w:r>
        <w:pict>
          <v:group style="position:absolute;margin-left:84.354pt;margin-top:1.14pt;width:457.69pt;height:22.14pt;mso-position-horizontal-relative:page;mso-position-vertical-relative:paragraph;z-index:-2441" coordorigin="1687,23" coordsize="9154,443">
            <v:shape style="position:absolute;left:1702;top:38;width:9124;height:206" coordorigin="1702,38" coordsize="9124,206" path="m1702,244l10826,244,10826,38,1702,38,1702,244xe" filled="t" fillcolor="#D2D2D2" stroked="f">
              <v:path arrowok="t"/>
              <v:fill/>
            </v:shape>
            <v:shape style="position:absolute;left:1702;top:244;width:8368;height:206" coordorigin="1702,244" coordsize="8368,206" path="m1702,451l10070,451,10070,244,1702,244,1702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Qu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2" w:right="10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2" w:right="3035"/>
      </w:pPr>
      <w:r>
        <w:pict>
          <v:group style="position:absolute;margin-left:84.354pt;margin-top:-11.0481pt;width:457.69pt;height:22.26pt;mso-position-horizontal-relative:page;mso-position-vertical-relative:paragraph;z-index:-2440" coordorigin="1687,-221" coordsize="9154,445">
            <v:shape style="position:absolute;left:1702;top:-206;width:9124;height:209" coordorigin="1702,-206" coordsize="9124,209" path="m1702,3l10826,3,10826,-206,1702,-206,1702,3xe" filled="t" fillcolor="#D2D2D2" stroked="f">
              <v:path arrowok="t"/>
              <v:fill/>
            </v:shape>
            <v:shape style="position:absolute;left:1702;top:3;width:6183;height:206" coordorigin="1702,3" coordsize="6183,206" path="m1702,209l7885,209,7885,3,1702,3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9"/>
        <w:ind w:left="102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1981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arla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2" w:right="10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2" w:right="3032"/>
      </w:pPr>
      <w:r>
        <w:pict>
          <v:group style="position:absolute;margin-left:84.354pt;margin-top:-11.0572pt;width:457.69pt;height:22.14pt;mso-position-horizontal-relative:page;mso-position-vertical-relative:paragraph;z-index:-2439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0"/>
        <w:ind w:left="102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357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era,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aud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2" w:right="10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2" w:right="3035"/>
      </w:pPr>
      <w:r>
        <w:pict>
          <v:group style="position:absolute;margin-left:84.354pt;margin-top:-11.0572pt;width:457.69pt;height:22.14pt;mso-position-horizontal-relative:page;mso-position-vertical-relative:paragraph;z-index:-2438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8"/>
        <w:ind w:left="102" w:right="75"/>
        <w:sectPr>
          <w:pgMar w:header="462" w:footer="847" w:top="1660" w:bottom="280" w:left="1600" w:right="1300"/>
          <w:pgSz w:w="12260" w:h="15860"/>
        </w:sectPr>
      </w:pPr>
      <w:r>
        <w:pict>
          <v:group style="position:absolute;margin-left:82.114pt;margin-top:47.8239pt;width:462.17pt;height:4.54pt;mso-position-horizontal-relative:page;mso-position-vertical-relative:paragraph;z-index:-2442" coordorigin="1642,956" coordsize="9243,91">
            <v:shape style="position:absolute;left:1673;top:987;width:9181;height:0" coordorigin="1673,987" coordsize="9181,0" path="m1673,987l10855,987e" filled="f" stroked="t" strokeweight="3.1pt" strokecolor="#612322">
              <v:path arrowok="t"/>
            </v:shape>
            <v:shape style="position:absolute;left:1673;top:1039;width:9181;height:0" coordorigin="1673,1039" coordsize="9181,0" path="m1673,1039l10855,1039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exclus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5"/>
      </w:pPr>
      <w:r>
        <w:pict>
          <v:group style="position:absolute;margin-left:84.354pt;margin-top:-11.0572pt;width:457.69pt;height:22.14pt;mso-position-horizontal-relative:page;mso-position-vertical-relative:paragraph;z-index:-2437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3"/>
        <w:ind w:left="162" w:right="13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4"/>
        <w:ind w:left="162" w:right="1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3"/>
        <w:ind w:left="162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62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4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5"/>
      </w:pPr>
      <w:r>
        <w:pict>
          <v:group style="position:absolute;margin-left:84.354pt;margin-top:-11.0572pt;width:457.69pt;height:22.26pt;mso-position-horizontal-relative:page;mso-position-vertical-relative:paragraph;z-index:-2436" coordorigin="1687,-221" coordsize="9154,445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9" coordorigin="1702,0" coordsize="6183,209" path="m1702,209l7885,209,7885,0,1702,0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62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</w:pPr>
      <w:r>
        <w:pict>
          <v:group style="position:absolute;margin-left:84.354pt;margin-top:-11.0572pt;width:457.69pt;height:22.14pt;mso-position-horizontal-relative:page;mso-position-vertical-relative:paragraph;z-index:-2435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52"/>
        <w:ind w:left="162" w:right="133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48"/>
        <w:ind w:left="162" w:right="1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5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62" w:right="3095"/>
      </w:pPr>
      <w:r>
        <w:pict>
          <v:group style="position:absolute;margin-left:84.354pt;margin-top:-11.0481pt;width:457.69pt;height:22.26pt;mso-position-horizontal-relative:page;mso-position-vertical-relative:paragraph;z-index:-2434" coordorigin="1687,-221" coordsize="9154,445">
            <v:shape style="position:absolute;left:1702;top:-206;width:9124;height:209" coordorigin="1702,-206" coordsize="9124,209" path="m1702,3l10826,3,10826,-206,1702,-206,1702,3xe" filled="t" fillcolor="#D2D2D2" stroked="f">
              <v:path arrowok="t"/>
              <v:fill/>
            </v:shape>
            <v:shape style="position:absolute;left:1702;top:3;width:6183;height:206" coordorigin="1702,3" coordsize="6183,206" path="m1702,209l7885,209,7885,3,1702,3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62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5"/>
      </w:pPr>
      <w:r>
        <w:pict>
          <v:group style="position:absolute;margin-left:84.354pt;margin-top:-11.0572pt;width:457.69pt;height:22.14pt;mso-position-horizontal-relative:page;mso-position-vertical-relative:paragraph;z-index:-2433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62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5"/>
      </w:pPr>
      <w:r>
        <w:pict>
          <v:group style="position:absolute;margin-left:84.354pt;margin-top:-11.0572pt;width:457.69pt;height:22.26pt;mso-position-horizontal-relative:page;mso-position-vertical-relative:paragraph;z-index:-2432" coordorigin="1687,-221" coordsize="9154,445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9" coordorigin="1702,0" coordsize="6183,209" path="m1702,209l7885,209,7885,0,1702,0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62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5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5"/>
      </w:pPr>
      <w:r>
        <w:pict>
          <v:group style="position:absolute;margin-left:84.354pt;margin-top:-11.0572pt;width:457.69pt;height:22.14pt;mso-position-horizontal-relative:page;mso-position-vertical-relative:paragraph;z-index:-2431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62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omueva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  <w:sectPr>
          <w:pgMar w:header="462" w:footer="847" w:top="1660" w:bottom="280" w:left="1540" w:right="1240"/>
          <w:pgSz w:w="12260" w:h="15860"/>
        </w:sectPr>
      </w:pPr>
      <w:r>
        <w:pict>
          <v:group style="position:absolute;margin-left:84.354pt;margin-top:-11.0572pt;width:457.69pt;height:22.14pt;mso-position-horizontal-relative:page;mso-position-vertical-relative:paragraph;z-index:-2430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56" w:right="41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89" w:right="18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162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3"/>
        <w:ind w:left="162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ervada,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</w:pPr>
      <w:r>
        <w:pict>
          <v:group style="position:absolute;margin-left:84.354pt;margin-top:-11.0572pt;width:457.69pt;height:22.14pt;mso-position-horizontal-relative:page;mso-position-vertical-relative:paragraph;z-index:-2429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522" w:right="21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240"/>
        <w:ind w:left="1242" w:right="14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42" w:right="13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89"/>
      </w:pPr>
      <w:r>
        <w:pict>
          <v:group style="position:absolute;margin-left:84.354pt;margin-top:-11.0572pt;width:457.69pt;height:22.26pt;mso-position-horizontal-relative:page;mso-position-vertical-relative:paragraph;z-index:-2428" coordorigin="1687,-221" coordsize="9154,445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9" coordorigin="1702,0" coordsize="6183,209" path="m1702,209l7885,209,7885,0,1702,0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4" w:right="41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196" w:right="32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162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</w:pPr>
      <w:r>
        <w:pict>
          <v:group style="position:absolute;margin-left:84.354pt;margin-top:-11.0572pt;width:457.69pt;height:22.26pt;mso-position-horizontal-relative:page;mso-position-vertical-relative:paragraph;z-index:-2427" coordorigin="1687,-221" coordsize="9154,445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9" coordorigin="1702,0" coordsize="6183,209" path="m1702,209l7885,209,7885,0,1702,0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80" w:val="left"/>
        </w:tabs>
        <w:jc w:val="both"/>
        <w:spacing w:lineRule="auto" w:line="250"/>
        <w:ind w:left="1295" w:right="139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1242" w:right="13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242" w:right="140" w:hanging="72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5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50"/>
        <w:ind w:left="1242" w:right="13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7"/>
        <w:ind w:left="1242" w:right="139" w:hanging="6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162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5"/>
        <w:ind w:left="162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88"/>
      </w:pPr>
      <w:r>
        <w:pict>
          <v:group style="position:absolute;margin-left:84.354pt;margin-top:-11.0572pt;width:457.69pt;height:22.14pt;mso-position-horizontal-relative:page;mso-position-vertical-relative:paragraph;z-index:-2426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8"/>
        <w:ind w:left="162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5"/>
      </w:pPr>
      <w:r>
        <w:pict>
          <v:group style="position:absolute;margin-left:84.354pt;margin-top:-11.0572pt;width:457.69pt;height:22.14pt;mso-position-horizontal-relative:page;mso-position-vertical-relative:paragraph;z-index:-2425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8"/>
        <w:ind w:left="162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8"/>
        <w:ind w:left="162" w:right="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9"/>
        <w:ind w:left="162" w:right="1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7"/>
        <w:ind w:left="162" w:right="138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44" w:right="814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58"/>
        <w:ind w:left="102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2" w:right="10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2" w:right="3031"/>
      </w:pPr>
      <w:r>
        <w:pict>
          <v:group style="position:absolute;margin-left:84.354pt;margin-top:-11.0572pt;width:457.69pt;height:22.14pt;mso-position-horizontal-relative:page;mso-position-vertical-relative:paragraph;z-index:-2423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2" w:right="40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148" w:right="11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4"/>
        <w:ind w:left="102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02"/>
      </w:pPr>
      <w:r>
        <w:pict>
          <v:group style="position:absolute;margin-left:84.354pt;margin-top:-11.0481pt;width:457.69pt;height:22.16pt;mso-position-horizontal-relative:page;mso-position-vertical-relative:paragraph;z-index:-2422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7" coordorigin="1702,0" coordsize="6183,207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8"/>
        <w:ind w:left="102" w:right="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46"/>
        <w:ind w:left="1182" w:right="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1182" w:right="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1182" w:right="8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1182" w:right="79" w:hanging="720"/>
        <w:sectPr>
          <w:pgMar w:header="462" w:footer="847" w:top="1660" w:bottom="280" w:left="1600" w:right="1300"/>
          <w:pgSz w:w="12260" w:h="15860"/>
        </w:sectPr>
      </w:pPr>
      <w:r>
        <w:pict>
          <v:group style="position:absolute;margin-left:82.114pt;margin-top:79.8639pt;width:462.17pt;height:4.54pt;mso-position-horizontal-relative:page;mso-position-vertical-relative:paragraph;z-index:-2424" coordorigin="1642,1597" coordsize="9243,91">
            <v:shape style="position:absolute;left:1673;top:1628;width:9181;height:0" coordorigin="1673,1628" coordsize="9181,0" path="m1673,1628l10855,1628e" filled="f" stroked="t" strokeweight="3.1pt" strokecolor="#612322">
              <v:path arrowok="t"/>
            </v:shape>
            <v:shape style="position:absolute;left:1673;top:1680;width:9181;height:0" coordorigin="1673,1680" coordsize="9181,0" path="m1673,1680l10855,1680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32" w:lineRule="auto" w:line="246"/>
        <w:ind w:left="1242" w:right="13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7"/>
        <w:ind w:left="1242" w:right="13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/>
        <w:ind w:left="1242"/>
      </w:pPr>
      <w:r>
        <w:pict>
          <v:group style="position:absolute;margin-left:84.354pt;margin-top:12.6079pt;width:457.69pt;height:22.26pt;mso-position-horizontal-relative:page;mso-position-vertical-relative:paragraph;z-index:-2421" coordorigin="1687,252" coordsize="9154,445">
            <v:shape style="position:absolute;left:1702;top:267;width:9124;height:209" coordorigin="1702,267" coordsize="9124,209" path="m1702,476l10826,476,10826,267,1702,267,1702,476xe" filled="t" fillcolor="#D2D2D2" stroked="f">
              <v:path arrowok="t"/>
              <v:fill/>
            </v:shape>
            <v:shape style="position:absolute;left:1702;top:476;width:8368;height:206" coordorigin="1702,476" coordsize="8368,206" path="m1702,682l10070,682,10070,476,1702,476,1702,68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162" w:right="15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Qu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5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5"/>
      </w:pPr>
      <w:r>
        <w:pict>
          <v:group style="position:absolute;margin-left:84.354pt;margin-top:-11.0572pt;width:457.69pt;height:22.26pt;mso-position-horizontal-relative:page;mso-position-vertical-relative:paragraph;z-index:-2420" coordorigin="1687,-221" coordsize="9154,445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9" coordorigin="1702,0" coordsize="6183,209" path="m1702,209l7885,209,7885,0,1702,0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7"/>
        <w:ind w:left="162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5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5"/>
      </w:pPr>
      <w:r>
        <w:pict>
          <v:group style="position:absolute;margin-left:84.354pt;margin-top:-11.0572pt;width:457.69pt;height:22.26pt;mso-position-horizontal-relative:page;mso-position-vertical-relative:paragraph;z-index:-2419" coordorigin="1687,-221" coordsize="9154,445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9" coordorigin="1702,0" coordsize="6183,209" path="m1702,209l7885,209,7885,0,1702,0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162" w:right="1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162" w:right="138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5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5"/>
      </w:pPr>
      <w:r>
        <w:pict>
          <v:group style="position:absolute;margin-left:84.354pt;margin-top:-11.0572pt;width:457.69pt;height:22.14pt;mso-position-horizontal-relative:page;mso-position-vertical-relative:paragraph;z-index:-2418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0"/>
        <w:ind w:left="162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5"/>
      </w:pPr>
      <w:r>
        <w:pict>
          <v:group style="position:absolute;margin-left:84.354pt;margin-top:-11.0572pt;width:457.69pt;height:22.29pt;mso-position-horizontal-relative:page;mso-position-vertical-relative:paragraph;z-index:-2417" coordorigin="1687,-221" coordsize="9154,446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9" coordorigin="1702,0" coordsize="6183,209" path="m1702,210l7885,210,7885,0,1702,0,1702,2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4" w:right="41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971" w:right="19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162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2"/>
      </w:pPr>
      <w:r>
        <w:pict>
          <v:group style="position:absolute;margin-left:84.354pt;margin-top:-11.0572pt;width:457.69pt;height:22.14pt;mso-position-horizontal-relative:page;mso-position-vertical-relative:paragraph;z-index:-2416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162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1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</w:pPr>
      <w:r>
        <w:pict>
          <v:group style="position:absolute;margin-left:84.354pt;margin-top:-11.0572pt;width:457.69pt;height:22.14pt;mso-position-horizontal-relative:page;mso-position-vertical-relative:paragraph;z-index:-2415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52"/>
        <w:ind w:left="162" w:right="14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3"/>
        <w:ind w:left="162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9"/>
        <w:ind w:left="162" w:right="13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3"/>
        <w:ind w:left="162" w:right="14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180"/>
        <w:ind w:left="162" w:right="8809"/>
      </w:pP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2019)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62" w:right="3095"/>
      </w:pPr>
      <w:r>
        <w:pict>
          <v:group style="position:absolute;margin-left:84.354pt;margin-top:-11.0481pt;width:457.69pt;height:22.26pt;mso-position-horizontal-relative:page;mso-position-vertical-relative:paragraph;z-index:-2414" coordorigin="1687,-221" coordsize="9154,445">
            <v:shape style="position:absolute;left:1702;top:-206;width:9124;height:209" coordorigin="1702,-206" coordsize="9124,209" path="m1702,3l10826,3,10826,-206,1702,-206,1702,3xe" filled="t" fillcolor="#D2D2D2" stroked="f">
              <v:path arrowok="t"/>
              <v:fill/>
            </v:shape>
            <v:shape style="position:absolute;left:1702;top:3;width:6183;height:206" coordorigin="1702,3" coordsize="6183,206" path="m1702,209l7885,209,7885,3,1702,3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2" w:right="41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09" w:right="22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24" w:right="1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auto" w:line="247"/>
        <w:ind w:left="162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7"/>
        <w:ind w:left="162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62" w:right="15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</w:pPr>
      <w:r>
        <w:pict>
          <v:group style="position:absolute;margin-left:84.354pt;margin-top:-21.53pt;width:457.69pt;height:42.9pt;mso-position-horizontal-relative:page;mso-position-vertical-relative:paragraph;z-index:-2413" coordorigin="1687,-431" coordsize="9154,858">
            <v:shape style="position:absolute;left:1702;top:-416;width:9124;height:206" coordorigin="1702,-416" coordsize="9124,206" path="m1702,-209l10826,-209,10826,-416,1702,-416,1702,-209xe" filled="t" fillcolor="#D2D2D2" stroked="f">
              <v:path arrowok="t"/>
              <v:fill/>
            </v:shape>
            <v:shape style="position:absolute;left:1702;top:-209;width:9124;height:206" coordorigin="1702,-209" coordsize="9124,206" path="m1702,-3l10826,-3,10826,-209,1702,-209,1702,-3xe" filled="t" fillcolor="#D2D2D2" stroked="f">
              <v:path arrowok="t"/>
              <v:fill/>
            </v:shape>
            <v:shape style="position:absolute;left:1702;top:-3;width:461;height:206" coordorigin="1702,-3" coordsize="461,206" path="m1702,204l2163,204,2163,-3,1702,-3,1702,204xe" filled="t" fillcolor="#D2D2D2" stroked="f">
              <v:path arrowok="t"/>
              <v:fill/>
            </v:shape>
            <v:shape style="position:absolute;left:1702;top:204;width:9124;height:209" coordorigin="1702,204" coordsize="9124,209" path="m1702,412l10826,412,10826,204,1702,204,1702,4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5" w:lineRule="exact" w:line="200"/>
        <w:ind w:left="162"/>
      </w:pPr>
      <w:r>
        <w:rPr>
          <w:rFonts w:cs="Arial" w:hAnsi="Arial" w:eastAsia="Arial" w:ascii="Arial"/>
          <w:b/>
          <w:position w:val="-1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4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6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7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6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-4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4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6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6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</w:pPr>
      <w:r>
        <w:pict>
          <v:group style="position:absolute;margin-left:84.354pt;margin-top:-11.0812pt;width:457.69pt;height:22.284pt;mso-position-horizontal-relative:page;mso-position-vertical-relative:paragraph;z-index:-2412" coordorigin="1687,-222" coordsize="9154,446">
            <v:shape style="position:absolute;left:1702;top:-207;width:9124;height:207" coordorigin="1702,-207" coordsize="9124,207" path="m1702,0l10826,0,10826,-207,1702,-207,1702,0xe" filled="t" fillcolor="#D2D2D2" stroked="f">
              <v:path arrowok="t"/>
              <v:fill/>
            </v:shape>
            <v:shape style="position:absolute;left:1702;top:0;width:6183;height:209" coordorigin="1702,0" coordsize="6183,209" path="m1702,209l7885,209,7885,0,1702,0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62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esvío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242" w:right="13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220" w:val="left"/>
        </w:tabs>
        <w:jc w:val="center"/>
        <w:spacing w:before="51" w:lineRule="exact" w:line="500"/>
        <w:ind w:left="503" w:right="157" w:hanging="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180"/>
        <w:ind w:left="1205" w:right="748"/>
      </w:pP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ocu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5"/>
        <w:ind w:left="162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4"/>
      </w:pPr>
      <w:r>
        <w:pict>
          <v:group style="position:absolute;margin-left:84.354pt;margin-top:-11.0572pt;width:457.69pt;height:22.26pt;mso-position-horizontal-relative:page;mso-position-vertical-relative:paragraph;z-index:-2411" coordorigin="1687,-221" coordsize="9154,445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9" coordorigin="1702,0" coordsize="6183,209" path="m1702,209l7885,209,7885,0,1702,0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5"/>
        <w:ind w:left="162" w:right="1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spacing w:lineRule="auto" w:line="428"/>
        <w:ind w:left="522" w:right="1231" w:hanging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8"/>
        <w:ind w:left="485" w:right="3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tLeast" w:line="280"/>
        <w:ind w:left="162" w:right="13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5"/>
      </w:pPr>
      <w:r>
        <w:pict>
          <v:group style="position:absolute;margin-left:84.354pt;margin-top:-11.0572pt;width:457.69pt;height:22.26pt;mso-position-horizontal-relative:page;mso-position-vertical-relative:paragraph;z-index:-2410" coordorigin="1687,-221" coordsize="9154,445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9" coordorigin="1702,0" coordsize="6183,209" path="m1702,209l7885,209,7885,0,1702,0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7"/>
        <w:ind w:left="162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5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  <w:sectPr>
          <w:pgMar w:header="462" w:footer="847" w:top="1660" w:bottom="280" w:left="1540" w:right="1240"/>
          <w:pgSz w:w="12260" w:h="15860"/>
        </w:sectPr>
      </w:pPr>
      <w:r>
        <w:pict>
          <v:group style="position:absolute;margin-left:84.354pt;margin-top:-11.0572pt;width:457.69pt;height:22.14pt;mso-position-horizontal-relative:page;mso-position-vertical-relative:paragraph;z-index:-2409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atLeast" w:line="280"/>
        <w:ind w:left="162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5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62" w:right="3095"/>
      </w:pPr>
      <w:r>
        <w:pict>
          <v:group style="position:absolute;margin-left:84.354pt;margin-top:-11.0481pt;width:457.69pt;height:22.26pt;mso-position-horizontal-relative:page;mso-position-vertical-relative:paragraph;z-index:-2408" coordorigin="1687,-221" coordsize="9154,445">
            <v:shape style="position:absolute;left:1702;top:-206;width:9124;height:209" coordorigin="1702,-206" coordsize="9124,209" path="m1702,3l10826,3,10826,-206,1702,-206,1702,3xe" filled="t" fillcolor="#D2D2D2" stroked="f">
              <v:path arrowok="t"/>
              <v:fill/>
            </v:shape>
            <v:shape style="position:absolute;left:1702;top:3;width:6183;height:206" coordorigin="1702,3" coordsize="6183,206" path="m1702,209l7885,209,7885,3,1702,3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6"/>
        <w:ind w:left="162" w:right="14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80"/>
        <w:ind w:left="162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5"/>
      </w:pPr>
      <w:r>
        <w:pict>
          <v:group style="position:absolute;margin-left:84.354pt;margin-top:-11.0572pt;width:457.69pt;height:22.26pt;mso-position-horizontal-relative:page;mso-position-vertical-relative:paragraph;z-index:-2407" coordorigin="1687,-221" coordsize="9154,445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9" coordorigin="1702,0" coordsize="6183,209" path="m1702,209l7885,209,7885,0,1702,0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62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5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62" w:right="3095"/>
      </w:pPr>
      <w:r>
        <w:pict>
          <v:group style="position:absolute;margin-left:84.354pt;margin-top:-11.0481pt;width:457.69pt;height:22.26pt;mso-position-horizontal-relative:page;mso-position-vertical-relative:paragraph;z-index:-2406" coordorigin="1687,-221" coordsize="9154,445">
            <v:shape style="position:absolute;left:1702;top:-206;width:9124;height:209" coordorigin="1702,-206" coordsize="9124,209" path="m1702,3l10826,3,10826,-206,1702,-206,1702,3xe" filled="t" fillcolor="#D2D2D2" stroked="f">
              <v:path arrowok="t"/>
              <v:fill/>
            </v:shape>
            <v:shape style="position:absolute;left:1702;top:3;width:6183;height:206" coordorigin="1702,3" coordsize="6183,206" path="m1702,209l7885,209,7885,3,1702,3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129" w:right="15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2"/>
      </w:pPr>
      <w:r>
        <w:pict>
          <v:group style="position:absolute;margin-left:84.354pt;margin-top:-11.0572pt;width:457.69pt;height:22.14pt;mso-position-horizontal-relative:page;mso-position-vertical-relative:paragraph;z-index:-2405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21" w:right="37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2472" w:right="24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Finc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4" w:right="42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54" w:right="24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58" w:right="37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7"/>
        <w:ind w:left="162" w:right="138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32" w:lineRule="auto" w:line="251"/>
        <w:ind w:left="1242" w:right="13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0"/>
        <w:ind w:left="1242" w:right="13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0"/>
        <w:ind w:left="1242" w:right="13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242" w:right="13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etapa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2"/>
        <w:ind w:left="162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62" w:right="1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0"/>
        <w:ind w:left="162" w:right="1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 w:right="144"/>
      </w:pPr>
      <w:r>
        <w:pict>
          <v:group style="position:absolute;margin-left:84.354pt;margin-top:1.14189pt;width:457.69pt;height:22.26pt;mso-position-horizontal-relative:page;mso-position-vertical-relative:paragraph;z-index:-2404" coordorigin="1687,23" coordsize="9154,445">
            <v:shape style="position:absolute;left:1702;top:38;width:9124;height:209" coordorigin="1702,38" coordsize="9124,209" path="m1702,247l10826,247,10826,38,1702,38,1702,247xe" filled="t" fillcolor="#D2D2D2" stroked="f">
              <v:path arrowok="t"/>
              <v:fill/>
            </v:shape>
            <v:shape style="position:absolute;left:1702;top:247;width:8368;height:206" coordorigin="1702,247" coordsize="8368,206" path="m1702,453l10070,453,10070,247,1702,247,1702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Qu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  <w:sectPr>
          <w:pgMar w:header="462" w:footer="847" w:top="1660" w:bottom="280" w:left="1540" w:right="1240"/>
          <w:pgSz w:w="12260" w:h="15860"/>
        </w:sectPr>
      </w:pPr>
      <w:r>
        <w:pict>
          <v:group style="position:absolute;margin-left:84.354pt;margin-top:-11.0572pt;width:457.69pt;height:22.256pt;mso-position-horizontal-relative:page;mso-position-vertical-relative:paragraph;z-index:-2403" coordorigin="1687,-221" coordsize="9154,445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9" coordorigin="1702,0" coordsize="6183,209" path="m1702,209l7885,209,7885,0,1702,0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7"/>
        <w:ind w:left="162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sarcir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62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62" w:right="3095"/>
      </w:pPr>
      <w:r>
        <w:pict>
          <v:group style="position:absolute;margin-left:84.354pt;margin-top:-11.0481pt;width:457.69pt;height:22.26pt;mso-position-horizontal-relative:page;mso-position-vertical-relative:paragraph;z-index:-2402" coordorigin="1687,-221" coordsize="9154,445">
            <v:shape style="position:absolute;left:1702;top:-206;width:9124;height:209" coordorigin="1702,-206" coordsize="9124,209" path="m1702,3l10826,3,10826,-206,1702,-206,1702,3xe" filled="t" fillcolor="#D2D2D2" stroked="f">
              <v:path arrowok="t"/>
              <v:fill/>
            </v:shape>
            <v:shape style="position:absolute;left:1702;top:3;width:6183;height:206" coordorigin="1702,3" coordsize="6183,206" path="m1702,209l7885,209,7885,3,1702,3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2"/>
        <w:ind w:left="162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5"/>
      </w:pPr>
      <w:r>
        <w:pict>
          <v:group style="position:absolute;margin-left:84.354pt;margin-top:-11.0572pt;width:457.69pt;height:22.26pt;mso-position-horizontal-relative:page;mso-position-vertical-relative:paragraph;z-index:-2401" coordorigin="1687,-221" coordsize="9154,445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9" coordorigin="1702,0" coordsize="6183,209" path="m1702,209l7885,209,7885,0,1702,0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62" w:right="136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5"/>
      </w:pPr>
      <w:r>
        <w:pict>
          <v:group style="position:absolute;margin-left:84.354pt;margin-top:-11.0572pt;width:457.69pt;height:22.14pt;mso-position-horizontal-relative:page;mso-position-vertical-relative:paragraph;z-index:-2400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7"/>
        <w:ind w:left="162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7"/>
        <w:ind w:left="162" w:right="1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62" w:right="144"/>
      </w:pPr>
      <w:r>
        <w:pict>
          <v:group style="position:absolute;margin-left:84.354pt;margin-top:1.14pt;width:457.69pt;height:22.26pt;mso-position-horizontal-relative:page;mso-position-vertical-relative:paragraph;z-index:-2399" coordorigin="1687,23" coordsize="9154,445">
            <v:shape style="position:absolute;left:1702;top:38;width:9124;height:206" coordorigin="1702,38" coordsize="9124,206" path="m1702,244l10826,244,10826,38,1702,38,1702,244xe" filled="t" fillcolor="#D2D2D2" stroked="f">
              <v:path arrowok="t"/>
              <v:fill/>
            </v:shape>
            <v:shape style="position:absolute;left:1702;top:244;width:8368;height:209" coordorigin="1702,244" coordsize="8368,209" path="m1702,453l10070,453,10070,244,1702,244,1702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Qu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5"/>
      </w:pPr>
      <w:r>
        <w:pict>
          <v:group style="position:absolute;margin-left:84.354pt;margin-top:-11.0572pt;width:457.69pt;height:22.14pt;mso-position-horizontal-relative:page;mso-position-vertical-relative:paragraph;z-index:-2398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7"/>
        <w:ind w:left="162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62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4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5"/>
      </w:pPr>
      <w:r>
        <w:pict>
          <v:group style="position:absolute;margin-left:84.354pt;margin-top:-11.0572pt;width:457.69pt;height:22.14pt;mso-position-horizontal-relative:page;mso-position-vertical-relative:paragraph;z-index:-2397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62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  <w:sectPr>
          <w:pgMar w:header="462" w:footer="847" w:top="1660" w:bottom="280" w:left="1540" w:right="1240"/>
          <w:pgSz w:w="12260" w:h="15860"/>
        </w:sectPr>
      </w:pPr>
      <w:r>
        <w:pict>
          <v:group style="position:absolute;margin-left:84.354pt;margin-top:-11.0572pt;width:457.69pt;height:22.14pt;mso-position-horizontal-relative:page;mso-position-vertical-relative:paragraph;z-index:-2396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56" w:right="41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68" w:right="29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sideración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62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48"/>
        <w:ind w:left="1242" w:right="14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8"/>
        <w:ind w:left="882" w:right="13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48"/>
        <w:ind w:left="882" w:right="136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8"/>
        <w:ind w:left="882" w:right="13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870" w:right="1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3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44" w:right="814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20" w:right="80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182" w:right="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182" w:right="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 w:right="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2" w:right="9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2" w:right="3035"/>
      </w:pPr>
      <w:r>
        <w:pict>
          <v:group style="position:absolute;margin-left:84.354pt;margin-top:-11.0572pt;width:457.69pt;height:22.14pt;mso-position-horizontal-relative:page;mso-position-vertical-relative:paragraph;z-index:-2394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4" w:right="40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476" w:right="24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79"/>
        <w:sectPr>
          <w:pgMar w:header="462" w:footer="847" w:top="1660" w:bottom="280" w:left="1600" w:right="1300"/>
          <w:pgSz w:w="12260" w:h="15860"/>
        </w:sectPr>
      </w:pPr>
      <w:r>
        <w:pict>
          <v:group style="position:absolute;margin-left:82.114pt;margin-top:82.626pt;width:462.17pt;height:4.54pt;mso-position-horizontal-relative:page;mso-position-vertical-relative:paragraph;z-index:-2395" coordorigin="1642,1653" coordsize="9243,91">
            <v:shape style="position:absolute;left:1673;top:1684;width:9181;height:0" coordorigin="1673,1684" coordsize="9181,0" path="m1673,1684l10855,1684e" filled="f" stroked="t" strokeweight="3.1pt" strokecolor="#612322">
              <v:path arrowok="t"/>
            </v:shape>
            <v:shape style="position:absolute;left:1673;top:1735;width:9181;height:0" coordorigin="1673,1735" coordsize="9181,0" path="m1673,1735l10855,1735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62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129" w:right="15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5"/>
      </w:pPr>
      <w:r>
        <w:pict>
          <v:group style="position:absolute;margin-left:84.354pt;margin-top:-11.0572pt;width:457.69pt;height:22.26pt;mso-position-horizontal-relative:page;mso-position-vertical-relative:paragraph;z-index:-2393" coordorigin="1687,-221" coordsize="9154,445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9" coordorigin="1702,0" coordsize="6183,209" path="m1702,209l7885,209,7885,0,1702,0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43" w:right="1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88" w:right="380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7" w:right="3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08" w:right="39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892" w:right="39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3"/>
        <w:ind w:left="162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</w:pPr>
      <w:r>
        <w:pict>
          <v:group style="position:absolute;margin-left:84.354pt;margin-top:-11.0572pt;width:457.69pt;height:22.26pt;mso-position-horizontal-relative:page;mso-position-vertical-relative:paragraph;z-index:-2392" coordorigin="1687,-221" coordsize="9154,445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9" coordorigin="1702,0" coordsize="6183,209" path="m1702,209l7885,209,7885,0,1702,0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4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2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5" w:hanging="72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42" w:right="1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exact" w:line="240"/>
        <w:ind w:left="1242" w:right="13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95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7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7" w:hanging="72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42" w:right="13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22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5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62" w:right="3095"/>
      </w:pPr>
      <w:r>
        <w:pict>
          <v:group style="position:absolute;margin-left:84.354pt;margin-top:-11.0481pt;width:457.69pt;height:22.26pt;mso-position-horizontal-relative:page;mso-position-vertical-relative:paragraph;z-index:-2391" coordorigin="1687,-221" coordsize="9154,445">
            <v:shape style="position:absolute;left:1702;top:-206;width:9124;height:209" coordorigin="1702,-206" coordsize="9124,209" path="m1702,3l10826,3,10826,-206,1702,-206,1702,3xe" filled="t" fillcolor="#D2D2D2" stroked="f">
              <v:path arrowok="t"/>
              <v:fill/>
            </v:shape>
            <v:shape style="position:absolute;left:1702;top:3;width:6183;height:206" coordorigin="1702,3" coordsize="6183,206" path="m1702,209l7885,209,7885,3,1702,3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2"/>
        <w:ind w:left="162" w:right="1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32" w:right="38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83" w:right="1402"/>
      </w:pPr>
      <w:r>
        <w:pict>
          <v:group style="position:absolute;margin-left:84.354pt;margin-top:11.9189pt;width:457.69pt;height:22.14pt;mso-position-horizontal-relative:page;mso-position-vertical-relative:paragraph;z-index:-2390" coordorigin="1687,238" coordsize="9154,443">
            <v:shape style="position:absolute;left:1702;top:253;width:9124;height:206" coordorigin="1702,253" coordsize="9124,206" path="m1702,460l10826,460,10826,253,1702,253,1702,460xe" filled="t" fillcolor="#D2D2D2" stroked="f">
              <v:path arrowok="t"/>
              <v:fill/>
            </v:shape>
            <v:shape style="position:absolute;left:1702;top:460;width:8188;height:206" coordorigin="1702,460" coordsize="8188,206" path="m1702,666l9890,666,9890,460,1702,460,1702,6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62" w:right="14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109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4" w:right="42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720" w:right="1736"/>
      </w:pPr>
      <w:r>
        <w:pict>
          <v:group style="position:absolute;margin-left:84.354pt;margin-top:24.53pt;width:457.69pt;height:22.26pt;mso-position-horizontal-relative:page;mso-position-vertical-relative:paragraph;z-index:-2389" coordorigin="1687,491" coordsize="9154,445">
            <v:shape style="position:absolute;left:1702;top:506;width:9124;height:206" coordorigin="1702,506" coordsize="9124,206" path="m1702,712l10826,712,10826,506,1702,506,1702,712xe" filled="t" fillcolor="#D2D2D2" stroked="f">
              <v:path arrowok="t"/>
              <v:fill/>
            </v:shape>
            <v:shape style="position:absolute;left:1702;top:712;width:7578;height:209" coordorigin="1702,712" coordsize="7578,209" path="m1702,921l9280,921,9280,712,1702,712,1702,9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15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1702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9"/>
        <w:ind w:left="162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731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 w:right="144"/>
        <w:sectPr>
          <w:pgMar w:header="462" w:footer="847" w:top="1660" w:bottom="280" w:left="1540" w:right="1240"/>
          <w:pgSz w:w="12260" w:h="15860"/>
        </w:sectPr>
      </w:pPr>
      <w:r>
        <w:pict>
          <v:group style="position:absolute;margin-left:84.354pt;margin-top:1.14189pt;width:457.69pt;height:22.26pt;mso-position-horizontal-relative:page;mso-position-vertical-relative:paragraph;z-index:-2388" coordorigin="1687,23" coordsize="9154,445">
            <v:shape style="position:absolute;left:1702;top:38;width:9124;height:209" coordorigin="1702,38" coordsize="9124,209" path="m1702,247l10826,247,10826,38,1702,38,1702,247xe" filled="t" fillcolor="#D2D2D2" stroked="f">
              <v:path arrowok="t"/>
              <v:fill/>
            </v:shape>
            <v:shape style="position:absolute;left:1702;top:247;width:8368;height:206" coordorigin="1702,247" coordsize="8368,206" path="m1702,453l10070,453,10070,247,1702,247,1702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Qu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1"/>
      </w:pPr>
      <w:r>
        <w:pict>
          <v:group style="position:absolute;margin-left:84.354pt;margin-top:-11.0572pt;width:457.69pt;height:22.14pt;mso-position-horizontal-relative:page;mso-position-vertical-relative:paragraph;z-index:-2387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80"/>
        <w:ind w:left="162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62"/>
      </w:pPr>
      <w:r>
        <w:pict>
          <v:group style="position:absolute;margin-left:84.354pt;margin-top:-11.0581pt;width:457.69pt;height:22.17pt;mso-position-horizontal-relative:page;mso-position-vertical-relative:paragraph;z-index:-2386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7" coordorigin="1702,0" coordsize="6183,207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62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42" w:right="13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42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42" w:right="13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38" w:hanging="72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44" w:right="814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2" w:right="10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2" w:right="3034"/>
      </w:pPr>
      <w:r>
        <w:pict>
          <v:group style="position:absolute;margin-left:84.354pt;margin-top:-11.0572pt;width:457.69pt;height:22.14pt;mso-position-horizontal-relative:page;mso-position-vertical-relative:paragraph;z-index:-2384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2" w:right="9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2" w:right="3035"/>
      </w:pPr>
      <w:r>
        <w:pict>
          <v:group style="position:absolute;margin-left:84.354pt;margin-top:-11.0572pt;width:457.69pt;height:22.14pt;mso-position-horizontal-relative:page;mso-position-vertical-relative:paragraph;z-index:-2383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86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estando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2" w:right="9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2" w:right="3035"/>
      </w:pPr>
      <w:r>
        <w:pict>
          <v:group style="position:absolute;margin-left:84.354pt;margin-top:-11.0572pt;width:457.69pt;height:22.14pt;mso-position-horizontal-relative:page;mso-position-vertical-relative:paragraph;z-index:-2382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5"/>
        <w:sectPr>
          <w:pgMar w:header="462" w:footer="847" w:top="1660" w:bottom="280" w:left="1600" w:right="1300"/>
          <w:pgSz w:w="12260" w:h="15860"/>
        </w:sectPr>
      </w:pPr>
      <w:r>
        <w:pict>
          <v:group style="position:absolute;margin-left:82.114pt;margin-top:73.6032pt;width:462.17pt;height:4.54pt;mso-position-horizontal-relative:page;mso-position-vertical-relative:paragraph;z-index:-2385" coordorigin="1642,1472" coordsize="9243,91">
            <v:shape style="position:absolute;left:1673;top:1503;width:9181;height:0" coordorigin="1673,1503" coordsize="9181,0" path="m1673,1503l10855,1503e" filled="f" stroked="t" strokeweight="3.1pt" strokecolor="#612322">
              <v:path arrowok="t"/>
            </v:shape>
            <v:shape style="position:absolute;left:1673;top:1555;width:9181;height:0" coordorigin="1673,1555" coordsize="9181,0" path="m1673,1555l10855,1555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62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</w:pPr>
      <w:r>
        <w:pict>
          <v:group style="position:absolute;margin-left:84.354pt;margin-top:-11.0572pt;width:457.69pt;height:22.14pt;mso-position-horizontal-relative:page;mso-position-vertical-relative:paragraph;z-index:-2381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2" w:right="1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445" w:right="4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156" w:right="137" w:hanging="7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6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42" w:right="137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95" w:right="136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95" w:right="138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95" w:right="137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62"/>
        <w:sectPr>
          <w:pgMar w:header="462" w:footer="847" w:top="1660" w:bottom="280" w:left="1540" w:right="1240"/>
          <w:pgSz w:w="12260" w:h="15860"/>
        </w:sectPr>
      </w:pPr>
      <w:r>
        <w:pict>
          <v:group style="position:absolute;margin-left:84.354pt;margin-top:-11.0481pt;width:457.69pt;height:22.26pt;mso-position-horizontal-relative:page;mso-position-vertical-relative:paragraph;z-index:-2380" coordorigin="1687,-221" coordsize="9154,445">
            <v:shape style="position:absolute;left:1702;top:-206;width:9124;height:209" coordorigin="1702,-206" coordsize="9124,209" path="m1702,3l10826,3,10826,-206,1702,-206,1702,3xe" filled="t" fillcolor="#D2D2D2" stroked="f">
              <v:path arrowok="t"/>
              <v:fill/>
            </v:shape>
            <v:shape style="position:absolute;left:1702;top:3;width:6183;height:206" coordorigin="1702,3" coordsize="6183,206" path="m1702,209l7885,209,7885,3,1702,3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44" w:right="814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22" w:right="78" w:hanging="42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exact" w:line="240"/>
        <w:ind w:left="822" w:right="83" w:hanging="4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22" w:right="76" w:hanging="4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2" w:right="75" w:hanging="50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22" w:right="75" w:hanging="47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2" w:right="77" w:hanging="50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1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2" w:right="78" w:hanging="540"/>
        <w:sectPr>
          <w:pgMar w:header="462" w:footer="847" w:top="1660" w:bottom="280" w:left="1600" w:right="1300"/>
          <w:pgSz w:w="12260" w:h="15860"/>
        </w:sectPr>
      </w:pPr>
      <w:r>
        <w:pict>
          <v:group style="position:absolute;margin-left:82.114pt;margin-top:86.3743pt;width:462.17pt;height:4.54pt;mso-position-horizontal-relative:page;mso-position-vertical-relative:paragraph;z-index:-2379" coordorigin="1642,1727" coordsize="9243,91">
            <v:shape style="position:absolute;left:1673;top:1758;width:9181;height:0" coordorigin="1673,1758" coordsize="9181,0" path="m1673,1758l10855,1758e" filled="f" stroked="t" strokeweight="3.1pt" strokecolor="#612322">
              <v:path arrowok="t"/>
            </v:shape>
            <v:shape style="position:absolute;left:1673;top:1810;width:9181;height:0" coordorigin="1673,1810" coordsize="9181,0" path="m1673,1810l10855,1810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42" w:right="13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42" w:right="13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3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4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05" w:right="8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exact" w:line="240"/>
        <w:ind w:left="1242" w:right="13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37" w:hanging="72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42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42" w:right="14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atLeast" w:line="740"/>
        <w:ind w:left="522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atég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242" w:right="1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42" w:right="13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6" w:hanging="72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242" w:right="14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7" w:hanging="720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42" w:right="13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3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7" w:hanging="720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62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139"/>
      </w:pPr>
      <w:r>
        <w:pict>
          <v:group style="position:absolute;margin-left:84.354pt;margin-top:24.21pt;width:457.69pt;height:22.26pt;mso-position-horizontal-relative:page;mso-position-vertical-relative:paragraph;z-index:-2378" coordorigin="1687,484" coordsize="9154,445">
            <v:shape style="position:absolute;left:1702;top:499;width:9124;height:209" coordorigin="1702,499" coordsize="9124,209" path="m1702,708l10826,708,10826,499,1702,499,1702,708xe" filled="t" fillcolor="#D2D2D2" stroked="f">
              <v:path arrowok="t"/>
              <v:fill/>
            </v:shape>
            <v:shape style="position:absolute;left:1702;top:708;width:6183;height:206" coordorigin="1702,708" coordsize="6183,206" path="m1702,914l7885,914,7885,708,1702,708,1702,9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62" w:right="3095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0"/>
      </w:pPr>
      <w:r>
        <w:pict>
          <v:group style="position:absolute;margin-left:84.354pt;margin-top:-11.0572pt;width:457.69pt;height:22.26pt;mso-position-horizontal-relative:page;mso-position-vertical-relative:paragraph;z-index:-2377" coordorigin="1687,-221" coordsize="9154,445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9" coordorigin="1702,0" coordsize="6183,209" path="m1702,209l7885,209,7885,0,1702,0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7432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</w:pPr>
      <w:r>
        <w:pict>
          <v:group style="position:absolute;margin-left:84.354pt;margin-top:-11.0572pt;width:457.69pt;height:22.26pt;mso-position-horizontal-relative:page;mso-position-vertical-relative:paragraph;z-index:-2376" coordorigin="1687,-221" coordsize="9154,445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9" coordorigin="1702,0" coordsize="6183,209" path="m1702,209l7885,209,7885,0,1702,0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2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44" w:firstLine="2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137" w:firstLine="288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62" w:right="134" w:firstLine="2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</w:pPr>
      <w:r>
        <w:pict>
          <v:group style="position:absolute;margin-left:84.354pt;margin-top:-11.0572pt;width:457.69pt;height:22.26pt;mso-position-horizontal-relative:page;mso-position-vertical-relative:paragraph;z-index:-2375" coordorigin="1687,-221" coordsize="9154,445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9" coordorigin="1702,0" coordsize="6183,209" path="m1702,209l7885,209,7885,0,1702,0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2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8" w:firstLine="2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9" w:firstLine="2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136" w:firstLine="2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5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satisfa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1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6" w:firstLine="2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1"/>
      </w:pPr>
      <w:r>
        <w:pict>
          <v:group style="position:absolute;margin-left:84.354pt;margin-top:-11.0572pt;width:457.69pt;height:22.26pt;mso-position-horizontal-relative:page;mso-position-vertical-relative:paragraph;z-index:-2374" coordorigin="1687,-221" coordsize="9154,445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9" coordorigin="1702,0" coordsize="6183,209" path="m1702,209l7885,209,7885,0,1702,0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7896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5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5"/>
      </w:pPr>
      <w:r>
        <w:pict>
          <v:group style="position:absolute;margin-left:84.354pt;margin-top:-11.0572pt;width:457.69pt;height:22.26pt;mso-position-horizontal-relative:page;mso-position-vertical-relative:paragraph;z-index:-2373" coordorigin="1687,-221" coordsize="9154,445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9" coordorigin="1702,0" coordsize="6183,209" path="m1702,209l7885,209,7885,0,1702,0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3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62" w:right="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5"/>
      </w:pPr>
      <w:r>
        <w:pict>
          <v:group style="position:absolute;margin-left:84.354pt;margin-top:-11.0572pt;width:457.69pt;height:22.14pt;mso-position-horizontal-relative:page;mso-position-vertical-relative:paragraph;z-index:-2372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62" w:right="3095"/>
      </w:pPr>
      <w:r>
        <w:pict>
          <v:group style="position:absolute;margin-left:84.354pt;margin-top:-11.0481pt;width:457.69pt;height:22.26pt;mso-position-horizontal-relative:page;mso-position-vertical-relative:paragraph;z-index:-2371" coordorigin="1687,-221" coordsize="9154,445">
            <v:shape style="position:absolute;left:1702;top:-206;width:9124;height:209" coordorigin="1702,-206" coordsize="9124,209" path="m1702,3l10826,3,10826,-206,1702,-206,1702,3xe" filled="t" fillcolor="#D2D2D2" stroked="f">
              <v:path arrowok="t"/>
              <v:fill/>
            </v:shape>
            <v:shape style="position:absolute;left:1702;top:3;width:6183;height:206" coordorigin="1702,3" coordsize="6183,206" path="m1702,209l7885,209,7885,3,1702,3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4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5"/>
      </w:pPr>
      <w:r>
        <w:pict>
          <v:group style="position:absolute;margin-left:84.354pt;margin-top:-11.0572pt;width:457.69pt;height:22.26pt;mso-position-horizontal-relative:page;mso-position-vertical-relative:paragraph;z-index:-2370" coordorigin="1687,-221" coordsize="9154,445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9" coordorigin="1702,0" coordsize="6183,209" path="m1702,209l7885,209,7885,0,1702,0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5"/>
      </w:pPr>
      <w:r>
        <w:pict>
          <v:group style="position:absolute;margin-left:84.354pt;margin-top:37.2939pt;width:457.69pt;height:22.164pt;mso-position-horizontal-relative:page;mso-position-vertical-relative:paragraph;z-index:-2369" coordorigin="1687,746" coordsize="9154,443">
            <v:shape style="position:absolute;left:1702;top:761;width:9124;height:207" coordorigin="1702,761" coordsize="9124,207" path="m1702,968l10826,968,10826,761,1702,761,1702,968xe" filled="t" fillcolor="#D2D2D2" stroked="f">
              <v:path arrowok="t"/>
              <v:fill/>
            </v:shape>
            <v:shape style="position:absolute;left:1702;top:968;width:6183;height:206" coordorigin="1702,968" coordsize="6183,206" path="m1702,1174l7885,1174,7885,968,1702,968,1702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162" w:right="16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5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7"/>
      </w:pPr>
      <w:r>
        <w:pict>
          <v:group style="position:absolute;margin-left:84.354pt;margin-top:37.2879pt;width:457.69pt;height:22.14pt;mso-position-horizontal-relative:page;mso-position-vertical-relative:paragraph;z-index:-2368" coordorigin="1687,746" coordsize="9154,443">
            <v:shape style="position:absolute;left:1702;top:761;width:9124;height:206" coordorigin="1702,761" coordsize="9124,206" path="m1702,967l10826,967,10826,761,1702,761,1702,967xe" filled="t" fillcolor="#D2D2D2" stroked="f">
              <v:path arrowok="t"/>
              <v:fill/>
            </v:shape>
            <v:shape style="position:absolute;left:1702;top:967;width:6183;height:206" coordorigin="1702,967" coordsize="6183,206" path="m1702,1174l7885,1174,7885,967,1702,967,1702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62" w:right="14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5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62" w:right="13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</w:pPr>
      <w:r>
        <w:pict>
          <v:group style="position:absolute;margin-left:84.354pt;margin-top:-11.0572pt;width:457.69pt;height:22.14pt;mso-position-horizontal-relative:page;mso-position-vertical-relative:paragraph;z-index:-2367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62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87"/>
      </w:pPr>
      <w:r>
        <w:pict>
          <v:group style="position:absolute;margin-left:84.354pt;margin-top:-11.0572pt;width:457.69pt;height:22.14pt;mso-position-horizontal-relative:page;mso-position-vertical-relative:paragraph;z-index:-2366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56" w:right="41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72" w:right="5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62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62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62" w:right="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62" w:right="1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</w:pPr>
      <w:r>
        <w:pict>
          <v:group style="position:absolute;margin-left:84.354pt;margin-top:-11.0572pt;width:457.69pt;height:22.14pt;mso-position-horizontal-relative:page;mso-position-vertical-relative:paragraph;z-index:-2365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2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32"/>
        <w:ind w:left="1242" w:right="13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42" w:right="14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8" w:hanging="72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42" w:right="13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42" w:right="13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705"/>
        <w:ind w:left="522" w:right="10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6"/>
        <w:ind w:left="1242" w:right="13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42" w:right="14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162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2"/>
      </w:pPr>
      <w:r>
        <w:pict>
          <v:group style="position:absolute;margin-left:84.354pt;margin-top:-11.0572pt;width:457.69pt;height:22.14pt;mso-position-horizontal-relative:page;mso-position-vertical-relative:paragraph;z-index:-2364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0"/>
        <w:ind w:left="162" w:right="136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44" w:right="814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2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02" w:right="82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02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étodo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102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2" w:right="9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2" w:right="3035"/>
      </w:pPr>
      <w:r>
        <w:pict>
          <v:group style="position:absolute;margin-left:84.354pt;margin-top:-11.0572pt;width:457.69pt;height:22.14pt;mso-position-horizontal-relative:page;mso-position-vertical-relative:paragraph;z-index:-2362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02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38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2" w:right="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2" w:right="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2" w:right="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82" w:right="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462" w:right="96"/>
        <w:sectPr>
          <w:pgMar w:header="462" w:footer="847" w:top="1660" w:bottom="280" w:left="1600" w:right="1300"/>
          <w:pgSz w:w="12260" w:h="15860"/>
        </w:sectPr>
      </w:pPr>
      <w:r>
        <w:pict>
          <v:group style="position:absolute;margin-left:82.114pt;margin-top:55.4779pt;width:462.17pt;height:4.54pt;mso-position-horizontal-relative:page;mso-position-vertical-relative:paragraph;z-index:-2363" coordorigin="1642,1110" coordsize="9243,91">
            <v:shape style="position:absolute;left:1673;top:1141;width:9181;height:0" coordorigin="1673,1141" coordsize="9181,0" path="m1673,1141l10855,1141e" filled="f" stroked="t" strokeweight="3.1pt" strokecolor="#612322">
              <v:path arrowok="t"/>
            </v:shape>
            <v:shape style="position:absolute;left:1673;top:1192;width:9181;height:0" coordorigin="1673,1192" coordsize="9181,0" path="m1673,1192l10855,1192e" filled="f" stroked="t" strokeweight="0.81997pt" strokecolor="#612322">
              <v:path arrowok="t"/>
            </v:shape>
            <w10:wrap type="none"/>
          </v:group>
        </w:pict>
      </w:r>
      <w:r>
        <w:pict>
          <v:group style="position:absolute;margin-left:102.35pt;margin-top:1.14189pt;width:439.69pt;height:22.256pt;mso-position-horizontal-relative:page;mso-position-vertical-relative:paragraph;z-index:-2361" coordorigin="2047,23" coordsize="8794,445">
            <v:shape style="position:absolute;left:2062;top:38;width:8764;height:209" coordorigin="2062,38" coordsize="8764,209" path="m2062,247l10826,247,10826,38,2062,38,2062,247xe" filled="t" fillcolor="#D2D2D2" stroked="f">
              <v:path arrowok="t"/>
              <v:fill/>
            </v:shape>
            <v:shape style="position:absolute;left:2062;top:247;width:6476;height:206" coordorigin="2062,247" coordsize="6476,206" path="m2062,453l8538,453,8538,247,2062,247,2062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62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4" w:right="41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544" w:right="156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129" w:right="15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1"/>
      </w:pPr>
      <w:r>
        <w:pict>
          <v:group style="position:absolute;margin-left:84.354pt;margin-top:-11.0812pt;width:457.69pt;height:22.164pt;mso-position-horizontal-relative:page;mso-position-vertical-relative:paragraph;z-index:-2360" coordorigin="1687,-222" coordsize="9154,443">
            <v:shape style="position:absolute;left:1702;top:-207;width:9124;height:207" coordorigin="1702,-207" coordsize="9124,207" path="m1702,0l10826,0,10826,-207,1702,-207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7" w:right="390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452" w:right="3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11" w:right="39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52" w:right="3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7"/>
        <w:ind w:left="162" w:right="13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  <w:sectPr>
          <w:pgMar w:header="462" w:footer="847" w:top="1660" w:bottom="280" w:left="1540" w:right="1240"/>
          <w:pgSz w:w="12260" w:h="15860"/>
        </w:sectPr>
      </w:pPr>
      <w:r>
        <w:pict>
          <v:group style="position:absolute;margin-left:84.354pt;margin-top:-11.0572pt;width:457.69pt;height:22.136pt;mso-position-horizontal-relative:page;mso-position-vertical-relative:paragraph;z-index:-2359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8"/>
        <w:ind w:left="162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1"/>
      </w:pPr>
      <w:r>
        <w:pict>
          <v:group style="position:absolute;margin-left:84.354pt;margin-top:-11.0572pt;width:457.69pt;height:22.26pt;mso-position-horizontal-relative:page;mso-position-vertical-relative:paragraph;z-index:-2358" coordorigin="1687,-221" coordsize="9154,445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9" coordorigin="1702,0" coordsize="6183,209" path="m1702,209l7885,209,7885,0,1702,0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64" w:right="37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433" w:right="14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11" w:right="39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36" w:right="25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62" w:right="534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spacing w:lineRule="auto" w:line="273"/>
        <w:ind w:left="1242" w:right="13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5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5"/>
        <w:ind w:left="12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2"/>
        <w:ind w:left="162" w:right="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82,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6846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</w:pPr>
      <w:r>
        <w:pict>
          <v:group style="position:absolute;margin-left:84.354pt;margin-top:-11.0572pt;width:457.69pt;height:22.14pt;mso-position-horizontal-relative:page;mso-position-vertical-relative:paragraph;z-index:-2357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0"/>
        <w:ind w:left="162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73"/>
        <w:ind w:left="1242" w:right="136" w:hanging="72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0"/>
        <w:ind w:left="1242" w:right="14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280"/>
        <w:ind w:left="1242" w:right="13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62" w:right="3091"/>
      </w:pPr>
      <w:r>
        <w:pict>
          <v:group style="position:absolute;margin-left:84.354pt;margin-top:-11.0572pt;width:457.69pt;height:22.14pt;mso-position-horizontal-relative:page;mso-position-vertical-relative:paragraph;z-index:-2356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6" coordorigin="1702,0" coordsize="6183,206" path="m1702,207l7885,207,7885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1"/>
        <w:ind w:left="162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6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62" w:right="3091"/>
      </w:pPr>
      <w:r>
        <w:pict>
          <v:group style="position:absolute;margin-left:84.354pt;margin-top:-11.0481pt;width:457.69pt;height:22.28pt;mso-position-horizontal-relative:page;mso-position-vertical-relative:paragraph;z-index:-2355" coordorigin="1687,-221" coordsize="9154,446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6183;height:209" coordorigin="1702,0" coordsize="6183,209" path="m1702,210l7885,210,7885,0,1702,0,1702,2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0" w:right="3833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5"/>
        <w:ind w:left="162" w:right="1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5"/>
        <w:ind w:left="162" w:right="1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5"/>
        <w:ind w:left="162" w:right="141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4"/>
        <w:ind w:left="162" w:right="134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55"/>
        <w:ind w:left="162" w:right="1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5"/>
        <w:ind w:left="162" w:right="1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33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14" w:right="34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2" w:right="39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877" w:right="8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5°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30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56" w:right="386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84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62" w:right="23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54" w:right="33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31" w:right="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918" w:right="9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56" w:right="3868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44" w:right="814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2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40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1313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94" w:right="33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670" w:right="69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793" w:right="8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96" w:right="380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40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1259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54" w:right="33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9" w:right="365"/>
      </w:pPr>
      <w:r>
        <w:pict>
          <v:group style="position:absolute;margin-left:82.114pt;margin-top:29.8989pt;width:462.17pt;height:4.54pt;mso-position-horizontal-relative:page;mso-position-vertical-relative:paragraph;z-index:-2354" coordorigin="1642,598" coordsize="9243,91">
            <v:shape style="position:absolute;left:1673;top:629;width:9181;height:0" coordorigin="1673,629" coordsize="9181,0" path="m1673,629l10855,629e" filled="f" stroked="t" strokeweight="3.1pt" strokecolor="#612322">
              <v:path arrowok="t"/>
            </v:shape>
            <v:shape style="position:absolute;left:1673;top:681;width:9181;height:0" coordorigin="1673,681" coordsize="9181,0" path="m1673,681l10855,681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96" w:right="2115"/>
        <w:sectPr>
          <w:pgMar w:header="462" w:footer="847" w:top="1660" w:bottom="280" w:left="1600" w:right="13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44" w:right="814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694" w:right="27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2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02" w:right="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02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2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2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2" w:right="74"/>
      </w:pPr>
      <w:r>
        <w:pict>
          <v:group style="position:absolute;margin-left:82.114pt;margin-top:725.206pt;width:462.17pt;height:4.54pt;mso-position-horizontal-relative:page;mso-position-vertical-relative:page;z-index:-2353" coordorigin="1642,14504" coordsize="9243,91">
            <v:shape style="position:absolute;left:1673;top:14535;width:9181;height:0" coordorigin="1673,14535" coordsize="9181,0" path="m1673,14535l10855,14535e" filled="f" stroked="t" strokeweight="3.1pt" strokecolor="#612322">
              <v:path arrowok="t"/>
            </v:shape>
            <v:shape style="position:absolute;left:1673;top:14587;width:9181;height:0" coordorigin="1673,14587" coordsize="9181,0" path="m1673,14587l10855,14587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96" w:right="3808"/>
        <w:sectPr>
          <w:pgMar w:header="462" w:footer="847" w:top="1660" w:bottom="280" w:left="1600" w:right="1300"/>
          <w:pgSz w:w="12260" w:h="1586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62" w:right="1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62" w:right="78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4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dscrito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atifica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uías,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sectPr>
      <w:pgMar w:header="462" w:footer="847" w:top="1660" w:bottom="280" w:left="1540" w:right="124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2.114pt;margin-top:725.206pt;width:462.17pt;height:4.54pt;mso-position-horizontal-relative:page;mso-position-vertical-relative:page;z-index:-2469" coordorigin="1642,14504" coordsize="9243,91">
          <v:shape style="position:absolute;left:1673;top:14535;width:9181;height:0" coordorigin="1673,14535" coordsize="9181,0" path="m1673,14535l10855,14535e" filled="f" stroked="t" strokeweight="3.1pt" strokecolor="#612322">
            <v:path arrowok="t"/>
          </v:shape>
          <v:shape style="position:absolute;left:1673;top:14587;width:9181;height:0" coordorigin="1673,14587" coordsize="9181,0" path="m1673,14587l10855,14587e" filled="f" stroked="t" strokeweight="0.81997pt" strokecolor="#612322">
            <v:path arrowok="t"/>
          </v:shape>
          <w10:wrap type="none"/>
        </v:group>
      </w:pict>
    </w:r>
    <w:r>
      <w:pict>
        <v:shape type="#_x0000_t202" style="position:absolute;margin-left:84.104pt;margin-top:731.148pt;width:63.9486pt;height:13.04pt;mso-position-horizontal-relative:page;mso-position-vertical-relative:page;z-index:-2468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ambria" w:hAnsi="Cambria" w:eastAsia="Cambria" w:ascii="Cambria"/>
                    <w:b/>
                    <w:spacing w:val="-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2"/>
                    <w:szCs w:val="22"/>
                  </w:rPr>
                  <w:t>6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  <w:t>9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9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0.5pt;margin-top:731.148pt;width:52.8557pt;height:13.04pt;mso-position-horizontal-relative:page;mso-position-vertical-relative:page;z-index:-2467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ág</w:t>
                </w:r>
                <w:r>
                  <w:rPr>
                    <w:rFonts w:cs="Cambria" w:hAnsi="Cambria" w:eastAsia="Cambria" w:ascii="Cambria"/>
                    <w:b/>
                    <w:spacing w:val="-2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8.1pt;margin-top:23.1pt;width:51.5pt;height:60.75pt;mso-position-horizontal-relative:page;mso-position-vertical-relative:page;z-index:-2473">
          <v:imagedata o:title="" r:id="rId1"/>
        </v:shape>
      </w:pict>
    </w:r>
    <w:r>
      <w:pict>
        <v:group style="position:absolute;margin-left:156.4pt;margin-top:62.93pt;width:282.15pt;height:0pt;mso-position-horizontal-relative:page;mso-position-vertical-relative:page;z-index:-2472" coordorigin="3128,1259" coordsize="5643,0">
          <v:shape style="position:absolute;left:3128;top:1259;width:5643;height:0" coordorigin="3128,1259" coordsize="5643,0" path="m3128,1259l8771,125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5.38pt;margin-top:36.66pt;width:234.665pt;height:21.8pt;mso-position-horizontal-relative:page;mso-position-vertical-relative:page;z-index:-2471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axa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ahoma" w:hAnsi="Tahoma" w:eastAsia="Tahoma" w:ascii="Tahoma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8"/>
                    <w:szCs w:val="18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8"/>
                    <w:szCs w:val="18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8"/>
                    <w:szCs w:val="18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8"/>
                    <w:szCs w:val="18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8"/>
                    <w:szCs w:val="18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8"/>
                    <w:szCs w:val="18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8"/>
                    <w:szCs w:val="18"/>
                  </w:rPr>
                  <w:t>gi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8"/>
                    <w:szCs w:val="18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8"/>
                    <w:szCs w:val="18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8"/>
                    <w:szCs w:val="18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8"/>
                    <w:szCs w:val="18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8"/>
                    <w:szCs w:val="18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8"/>
                    <w:szCs w:val="18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8"/>
                    <w:szCs w:val="18"/>
                  </w:rPr>
                  <w:t>Const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8"/>
                    <w:szCs w:val="18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8"/>
                    <w:szCs w:val="18"/>
                  </w:rPr>
                  <w:t>tu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8"/>
                    <w:szCs w:val="18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8"/>
                    <w:szCs w:val="18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8"/>
                    <w:szCs w:val="18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8"/>
                    <w:szCs w:val="18"/>
                  </w:rPr>
                  <w:t>nal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5.38pt;margin-top:69.18pt;width:268.378pt;height:11pt;mso-position-horizontal-relative:page;mso-position-vertical-relative:page;z-index:-247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DI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ECC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CA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GACE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MEN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