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Default Extension="jpg" ContentType="image/jpg"/>
  <Override PartName="/word/footer1.xml" ContentType="application/vnd.openxmlformats-officedocument.wordprocessingml.foot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40" w:lineRule="exact" w:line="180"/>
        <w:ind w:left="179"/>
      </w:pP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D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TO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.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1193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16"/>
        <w:ind w:left="179" w:right="1273"/>
      </w:pPr>
      <w:r>
        <w:pict>
          <v:group style="position:absolute;margin-left:70.194pt;margin-top:0.203633pt;width:471.85pt;height:28.26pt;mso-position-horizontal-relative:page;mso-position-vertical-relative:paragraph;z-index:-1153" coordorigin="1404,4" coordsize="9437,565">
            <v:shape style="position:absolute;left:1419;top:19;width:9407;height:269" coordorigin="1419,19" coordsize="9407,269" path="m1419,288l10826,288,10826,19,1419,19,1419,288xe" filled="t" fillcolor="#8A0000" stroked="f">
              <v:path arrowok="t"/>
              <v:fill/>
            </v:shape>
            <v:shape style="position:absolute;left:1419;top:288;width:8236;height:266" coordorigin="1419,288" coordsize="8236,266" path="m1419,554l9655,554,9655,288,1419,288,1419,554xe" filled="t" fillcolor="#8A0000" stroked="f">
              <v:path arrowok="t"/>
              <v:fill/>
            </v:shape>
            <w10:wrap type="none"/>
          </v:group>
        </w:pict>
      </w:r>
      <w:r>
        <w:rPr>
          <w:rFonts w:cs="Calibri" w:hAnsi="Calibri" w:eastAsia="Calibri" w:ascii="Calibri"/>
          <w:i/>
          <w:color w:val="FFFFFF"/>
          <w:spacing w:val="0"/>
          <w:w w:val="100"/>
          <w:sz w:val="22"/>
          <w:szCs w:val="22"/>
        </w:rPr>
        <w:t>Te</w:t>
      </w:r>
      <w:r>
        <w:rPr>
          <w:rFonts w:cs="Calibri" w:hAnsi="Calibri" w:eastAsia="Calibri" w:ascii="Calibri"/>
          <w:i/>
          <w:color w:val="FFFFFF"/>
          <w:spacing w:val="1"/>
          <w:w w:val="100"/>
          <w:sz w:val="22"/>
          <w:szCs w:val="22"/>
        </w:rPr>
        <w:t>x</w:t>
      </w:r>
      <w:r>
        <w:rPr>
          <w:rFonts w:cs="Calibri" w:hAnsi="Calibri" w:eastAsia="Calibri" w:ascii="Calibri"/>
          <w:i/>
          <w:color w:val="FFFFFF"/>
          <w:spacing w:val="0"/>
          <w:w w:val="100"/>
          <w:sz w:val="22"/>
          <w:szCs w:val="22"/>
        </w:rPr>
        <w:t>to</w:t>
      </w:r>
      <w:r>
        <w:rPr>
          <w:rFonts w:cs="Calibri" w:hAnsi="Calibri" w:eastAsia="Calibri" w:ascii="Calibri"/>
          <w:i/>
          <w:color w:val="FFFFFF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FFFFFF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i/>
          <w:color w:val="FFFFFF"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i/>
          <w:color w:val="FFFFFF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i/>
          <w:color w:val="FFFFFF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i/>
          <w:color w:val="FFFFFF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i/>
          <w:color w:val="FFFFFF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i/>
          <w:color w:val="FFFFFF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i/>
          <w:color w:val="FFFFFF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i/>
          <w:color w:val="FFFFFF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FFFFFF"/>
          <w:spacing w:val="0"/>
          <w:w w:val="100"/>
          <w:sz w:val="22"/>
          <w:szCs w:val="22"/>
        </w:rPr>
        <w:t>del</w:t>
      </w:r>
      <w:r>
        <w:rPr>
          <w:rFonts w:cs="Calibri" w:hAnsi="Calibri" w:eastAsia="Calibri" w:ascii="Calibri"/>
          <w:i/>
          <w:color w:val="FFFFFF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FFFFFF"/>
          <w:spacing w:val="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i/>
          <w:color w:val="FFFFFF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i/>
          <w:color w:val="FFFFFF"/>
          <w:spacing w:val="-3"/>
          <w:w w:val="100"/>
          <w:sz w:val="22"/>
          <w:szCs w:val="22"/>
        </w:rPr>
        <w:t>c</w:t>
      </w:r>
      <w:r>
        <w:rPr>
          <w:rFonts w:cs="Calibri" w:hAnsi="Calibri" w:eastAsia="Calibri" w:ascii="Calibri"/>
          <w:i/>
          <w:color w:val="FFFFFF"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i/>
          <w:color w:val="FFFFFF"/>
          <w:spacing w:val="0"/>
          <w:w w:val="100"/>
          <w:sz w:val="22"/>
          <w:szCs w:val="22"/>
        </w:rPr>
        <w:t>eto</w:t>
      </w:r>
      <w:r>
        <w:rPr>
          <w:rFonts w:cs="Calibri" w:hAnsi="Calibri" w:eastAsia="Calibri" w:ascii="Calibri"/>
          <w:i/>
          <w:color w:val="FFFFFF"/>
          <w:spacing w:val="-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FFFFFF"/>
          <w:spacing w:val="1"/>
          <w:w w:val="100"/>
          <w:sz w:val="22"/>
          <w:szCs w:val="22"/>
        </w:rPr>
        <w:t>1</w:t>
      </w:r>
      <w:r>
        <w:rPr>
          <w:rFonts w:cs="Calibri" w:hAnsi="Calibri" w:eastAsia="Calibri" w:ascii="Calibri"/>
          <w:i/>
          <w:color w:val="FFFFFF"/>
          <w:spacing w:val="-2"/>
          <w:w w:val="100"/>
          <w:sz w:val="22"/>
          <w:szCs w:val="22"/>
        </w:rPr>
        <w:t>1</w:t>
      </w:r>
      <w:r>
        <w:rPr>
          <w:rFonts w:cs="Calibri" w:hAnsi="Calibri" w:eastAsia="Calibri" w:ascii="Calibri"/>
          <w:i/>
          <w:color w:val="FFFFFF"/>
          <w:spacing w:val="1"/>
          <w:w w:val="100"/>
          <w:sz w:val="22"/>
          <w:szCs w:val="22"/>
        </w:rPr>
        <w:t>9</w:t>
      </w:r>
      <w:r>
        <w:rPr>
          <w:rFonts w:cs="Calibri" w:hAnsi="Calibri" w:eastAsia="Calibri" w:ascii="Calibri"/>
          <w:i/>
          <w:color w:val="FFFFFF"/>
          <w:spacing w:val="2"/>
          <w:w w:val="100"/>
          <w:sz w:val="22"/>
          <w:szCs w:val="22"/>
        </w:rPr>
        <w:t>3</w:t>
      </w:r>
      <w:r>
        <w:rPr>
          <w:rFonts w:cs="Calibri" w:hAnsi="Calibri" w:eastAsia="Calibri" w:ascii="Calibri"/>
          <w:i/>
          <w:color w:val="FFFFFF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i/>
          <w:color w:val="FFFFFF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FFFFFF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i/>
          <w:color w:val="FFFFFF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i/>
          <w:color w:val="FFFFFF"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i/>
          <w:color w:val="FFFFFF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i/>
          <w:color w:val="FFFFFF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i/>
          <w:color w:val="FFFFFF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i/>
          <w:color w:val="FFFFFF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i/>
          <w:color w:val="FFFFFF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i/>
          <w:color w:val="FFFFFF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FFFFFF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i/>
          <w:color w:val="FFFFFF"/>
          <w:spacing w:val="0"/>
          <w:w w:val="100"/>
          <w:sz w:val="22"/>
          <w:szCs w:val="22"/>
        </w:rPr>
        <w:t>or</w:t>
      </w:r>
      <w:r>
        <w:rPr>
          <w:rFonts w:cs="Calibri" w:hAnsi="Calibri" w:eastAsia="Calibri" w:ascii="Calibri"/>
          <w:i/>
          <w:color w:val="FFFFFF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FFFFFF"/>
          <w:spacing w:val="0"/>
          <w:w w:val="100"/>
          <w:sz w:val="22"/>
          <w:szCs w:val="22"/>
        </w:rPr>
        <w:t>la</w:t>
      </w:r>
      <w:r>
        <w:rPr>
          <w:rFonts w:cs="Calibri" w:hAnsi="Calibri" w:eastAsia="Calibri" w:ascii="Calibri"/>
          <w:i/>
          <w:color w:val="FFFFFF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FFFFFF"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i/>
          <w:color w:val="FFFFFF"/>
          <w:spacing w:val="0"/>
          <w:w w:val="100"/>
          <w:sz w:val="22"/>
          <w:szCs w:val="22"/>
        </w:rPr>
        <w:t>XIV</w:t>
      </w:r>
      <w:r>
        <w:rPr>
          <w:rFonts w:cs="Calibri" w:hAnsi="Calibri" w:eastAsia="Calibri" w:ascii="Calibri"/>
          <w:i/>
          <w:color w:val="FFFFFF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FFFFFF"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i/>
          <w:color w:val="FFFFFF"/>
          <w:spacing w:val="0"/>
          <w:w w:val="100"/>
          <w:sz w:val="22"/>
          <w:szCs w:val="22"/>
        </w:rPr>
        <w:t>eg</w:t>
      </w:r>
      <w:r>
        <w:rPr>
          <w:rFonts w:cs="Calibri" w:hAnsi="Calibri" w:eastAsia="Calibri" w:ascii="Calibri"/>
          <w:i/>
          <w:color w:val="FFFFFF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i/>
          <w:color w:val="FFFFFF"/>
          <w:spacing w:val="0"/>
          <w:w w:val="100"/>
          <w:sz w:val="22"/>
          <w:szCs w:val="22"/>
        </w:rPr>
        <w:t>slat</w:t>
      </w:r>
      <w:r>
        <w:rPr>
          <w:rFonts w:cs="Calibri" w:hAnsi="Calibri" w:eastAsia="Calibri" w:ascii="Calibri"/>
          <w:i/>
          <w:color w:val="FFFFFF"/>
          <w:spacing w:val="-3"/>
          <w:w w:val="100"/>
          <w:sz w:val="22"/>
          <w:szCs w:val="22"/>
        </w:rPr>
        <w:t>u</w:t>
      </w:r>
      <w:r>
        <w:rPr>
          <w:rFonts w:cs="Calibri" w:hAnsi="Calibri" w:eastAsia="Calibri" w:ascii="Calibri"/>
          <w:i/>
          <w:color w:val="FFFFFF"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i/>
          <w:color w:val="FFFFFF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i/>
          <w:color w:val="FFFFFF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FFFFFF"/>
          <w:spacing w:val="0"/>
          <w:w w:val="100"/>
          <w:sz w:val="22"/>
          <w:szCs w:val="22"/>
        </w:rPr>
        <w:t>Co</w:t>
      </w:r>
      <w:r>
        <w:rPr>
          <w:rFonts w:cs="Calibri" w:hAnsi="Calibri" w:eastAsia="Calibri" w:ascii="Calibri"/>
          <w:i/>
          <w:color w:val="FFFFFF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i/>
          <w:color w:val="FFFFFF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i/>
          <w:color w:val="FFFFFF"/>
          <w:spacing w:val="0"/>
          <w:w w:val="100"/>
          <w:sz w:val="22"/>
          <w:szCs w:val="22"/>
        </w:rPr>
        <w:t>titu</w:t>
      </w:r>
      <w:r>
        <w:rPr>
          <w:rFonts w:cs="Calibri" w:hAnsi="Calibri" w:eastAsia="Calibri" w:ascii="Calibri"/>
          <w:i/>
          <w:color w:val="FFFFFF"/>
          <w:spacing w:val="-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i/>
          <w:color w:val="FFFFFF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i/>
          <w:color w:val="FFFFFF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i/>
          <w:color w:val="FFFFFF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i/>
          <w:color w:val="FFFFFF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i/>
          <w:color w:val="FFFFFF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i/>
          <w:color w:val="FFFFFF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FFFFFF"/>
          <w:spacing w:val="0"/>
          <w:w w:val="100"/>
          <w:sz w:val="22"/>
          <w:szCs w:val="22"/>
        </w:rPr>
        <w:t>el</w:t>
      </w:r>
      <w:r>
        <w:rPr>
          <w:rFonts w:cs="Calibri" w:hAnsi="Calibri" w:eastAsia="Calibri" w:ascii="Calibri"/>
          <w:i/>
          <w:color w:val="FFFFFF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FFFFFF"/>
          <w:spacing w:val="-2"/>
          <w:w w:val="100"/>
          <w:sz w:val="22"/>
          <w:szCs w:val="22"/>
        </w:rPr>
        <w:t>1</w:t>
      </w:r>
      <w:r>
        <w:rPr>
          <w:rFonts w:cs="Calibri" w:hAnsi="Calibri" w:eastAsia="Calibri" w:ascii="Calibri"/>
          <w:i/>
          <w:color w:val="FFFFFF"/>
          <w:spacing w:val="0"/>
          <w:w w:val="100"/>
          <w:sz w:val="22"/>
          <w:szCs w:val="22"/>
        </w:rPr>
        <w:t>5</w:t>
      </w:r>
      <w:r>
        <w:rPr>
          <w:rFonts w:cs="Calibri" w:hAnsi="Calibri" w:eastAsia="Calibri" w:ascii="Calibri"/>
          <w:i/>
          <w:color w:val="FFFFFF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FFFFFF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i/>
          <w:color w:val="FFFFFF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i/>
          <w:color w:val="FFFFFF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FFFFFF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i/>
          <w:color w:val="FFFFFF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i/>
          <w:color w:val="FFFFFF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i/>
          <w:color w:val="FFFFFF"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i/>
          <w:color w:val="FFFFFF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i/>
          <w:color w:val="FFFFFF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FFFFFF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i/>
          <w:color w:val="FFFFFF"/>
          <w:spacing w:val="0"/>
          <w:w w:val="100"/>
          <w:sz w:val="22"/>
          <w:szCs w:val="22"/>
        </w:rPr>
        <w:t>el</w:t>
      </w:r>
      <w:r>
        <w:rPr>
          <w:rFonts w:cs="Calibri" w:hAnsi="Calibri" w:eastAsia="Calibri" w:ascii="Calibri"/>
          <w:i/>
          <w:color w:val="FFFFFF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FFFFFF"/>
          <w:spacing w:val="-1"/>
          <w:w w:val="100"/>
          <w:sz w:val="22"/>
          <w:szCs w:val="22"/>
        </w:rPr>
        <w:t>2</w:t>
      </w:r>
      <w:r>
        <w:rPr>
          <w:rFonts w:cs="Calibri" w:hAnsi="Calibri" w:eastAsia="Calibri" w:ascii="Calibri"/>
          <w:i/>
          <w:color w:val="FFFFFF"/>
          <w:spacing w:val="1"/>
          <w:w w:val="100"/>
          <w:sz w:val="22"/>
          <w:szCs w:val="22"/>
        </w:rPr>
        <w:t>0</w:t>
      </w:r>
      <w:r>
        <w:rPr>
          <w:rFonts w:cs="Calibri" w:hAnsi="Calibri" w:eastAsia="Calibri" w:ascii="Calibri"/>
          <w:i/>
          <w:color w:val="FFFFFF"/>
          <w:spacing w:val="-2"/>
          <w:w w:val="100"/>
          <w:sz w:val="22"/>
          <w:szCs w:val="22"/>
        </w:rPr>
        <w:t>2</w:t>
      </w:r>
      <w:r>
        <w:rPr>
          <w:rFonts w:cs="Calibri" w:hAnsi="Calibri" w:eastAsia="Calibri" w:ascii="Calibri"/>
          <w:i/>
          <w:color w:val="FFFFFF"/>
          <w:spacing w:val="0"/>
          <w:w w:val="100"/>
          <w:sz w:val="22"/>
          <w:szCs w:val="22"/>
        </w:rPr>
        <w:t>0</w:t>
      </w:r>
      <w:r>
        <w:rPr>
          <w:rFonts w:cs="Calibri" w:hAnsi="Calibri" w:eastAsia="Calibri" w:ascii="Calibri"/>
          <w:i/>
          <w:color w:val="FFFFFF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FFFFFF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i/>
          <w:color w:val="FFFFFF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FFFFFF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i/>
          <w:color w:val="FFFFFF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i/>
          <w:color w:val="FFFFFF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i/>
          <w:color w:val="FFFFFF"/>
          <w:spacing w:val="0"/>
          <w:w w:val="100"/>
          <w:sz w:val="22"/>
          <w:szCs w:val="22"/>
        </w:rPr>
        <w:t>lic</w:t>
      </w:r>
      <w:r>
        <w:rPr>
          <w:rFonts w:cs="Calibri" w:hAnsi="Calibri" w:eastAsia="Calibri" w:ascii="Calibri"/>
          <w:i/>
          <w:color w:val="FFFFFF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i/>
          <w:color w:val="FFFFFF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i/>
          <w:color w:val="FFFFFF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i/>
          <w:color w:val="FFFFFF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FFFFFF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i/>
          <w:color w:val="FFFFFF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FFFFFF"/>
          <w:spacing w:val="0"/>
          <w:w w:val="100"/>
          <w:sz w:val="22"/>
          <w:szCs w:val="22"/>
        </w:rPr>
        <w:t>el</w:t>
      </w:r>
      <w:r>
        <w:rPr>
          <w:rFonts w:cs="Calibri" w:hAnsi="Calibri" w:eastAsia="Calibri" w:ascii="Calibri"/>
          <w:i/>
          <w:color w:val="FFFFFF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FFFFFF"/>
          <w:spacing w:val="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i/>
          <w:color w:val="FFFFFF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i/>
          <w:color w:val="FFFFFF"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i/>
          <w:color w:val="FFFFFF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i/>
          <w:color w:val="FFFFFF"/>
          <w:spacing w:val="-1"/>
          <w:w w:val="100"/>
          <w:sz w:val="22"/>
          <w:szCs w:val="22"/>
        </w:rPr>
        <w:t>ó</w:t>
      </w:r>
      <w:r>
        <w:rPr>
          <w:rFonts w:cs="Calibri" w:hAnsi="Calibri" w:eastAsia="Calibri" w:ascii="Calibri"/>
          <w:i/>
          <w:color w:val="FFFFFF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i/>
          <w:color w:val="FFFFFF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i/>
          <w:color w:val="FFFFFF"/>
          <w:spacing w:val="-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i/>
          <w:color w:val="FFFFFF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i/>
          <w:color w:val="FFFFFF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FFFFFF"/>
          <w:spacing w:val="0"/>
          <w:w w:val="100"/>
          <w:sz w:val="22"/>
          <w:szCs w:val="22"/>
        </w:rPr>
        <w:t>Of</w:t>
      </w:r>
      <w:r>
        <w:rPr>
          <w:rFonts w:cs="Calibri" w:hAnsi="Calibri" w:eastAsia="Calibri" w:ascii="Calibri"/>
          <w:i/>
          <w:color w:val="FFFFFF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i/>
          <w:color w:val="FFFFFF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i/>
          <w:color w:val="FFFFFF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i/>
          <w:color w:val="FFFFFF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i/>
          <w:color w:val="FFFFFF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i/>
          <w:color w:val="FFFFFF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FFFFFF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i/>
          <w:color w:val="FFFFFF"/>
          <w:spacing w:val="-1"/>
          <w:w w:val="100"/>
          <w:sz w:val="22"/>
          <w:szCs w:val="22"/>
        </w:rPr>
        <w:t>ú</w:t>
      </w:r>
      <w:r>
        <w:rPr>
          <w:rFonts w:cs="Calibri" w:hAnsi="Calibri" w:eastAsia="Calibri" w:ascii="Calibri"/>
          <w:i/>
          <w:color w:val="FFFFFF"/>
          <w:spacing w:val="0"/>
          <w:w w:val="100"/>
          <w:sz w:val="22"/>
          <w:szCs w:val="22"/>
        </w:rPr>
        <w:t>me</w:t>
      </w:r>
      <w:r>
        <w:rPr>
          <w:rFonts w:cs="Calibri" w:hAnsi="Calibri" w:eastAsia="Calibri" w:ascii="Calibri"/>
          <w:i/>
          <w:color w:val="FFFFFF"/>
          <w:spacing w:val="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i/>
          <w:color w:val="FFFFFF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i/>
          <w:color w:val="FFFFFF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FFFFFF"/>
          <w:spacing w:val="0"/>
          <w:w w:val="100"/>
          <w:sz w:val="22"/>
          <w:szCs w:val="22"/>
        </w:rPr>
        <w:t>7</w:t>
      </w:r>
      <w:r>
        <w:rPr>
          <w:rFonts w:cs="Calibri" w:hAnsi="Calibri" w:eastAsia="Calibri" w:ascii="Calibri"/>
          <w:i/>
          <w:color w:val="FFFFFF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FFFFFF"/>
          <w:spacing w:val="0"/>
          <w:w w:val="100"/>
          <w:sz w:val="22"/>
          <w:szCs w:val="22"/>
        </w:rPr>
        <w:t>Vi</w:t>
      </w:r>
      <w:r>
        <w:rPr>
          <w:rFonts w:cs="Calibri" w:hAnsi="Calibri" w:eastAsia="Calibri" w:ascii="Calibri"/>
          <w:i/>
          <w:color w:val="FFFFFF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i/>
          <w:color w:val="FFFFFF"/>
          <w:spacing w:val="0"/>
          <w:w w:val="100"/>
          <w:sz w:val="22"/>
          <w:szCs w:val="22"/>
        </w:rPr>
        <w:t>és</w:t>
      </w:r>
      <w:r>
        <w:rPr>
          <w:rFonts w:cs="Calibri" w:hAnsi="Calibri" w:eastAsia="Calibri" w:ascii="Calibri"/>
          <w:i/>
          <w:color w:val="FFFFFF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i/>
          <w:color w:val="FFFFFF"/>
          <w:spacing w:val="0"/>
          <w:w w:val="100"/>
          <w:sz w:val="22"/>
          <w:szCs w:val="22"/>
        </w:rPr>
        <w:t>mo</w:t>
      </w:r>
      <w:r>
        <w:rPr>
          <w:rFonts w:cs="Calibri" w:hAnsi="Calibri" w:eastAsia="Calibri" w:ascii="Calibri"/>
          <w:i/>
          <w:color w:val="FFFFFF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FFFFFF"/>
          <w:spacing w:val="1"/>
          <w:w w:val="100"/>
          <w:sz w:val="22"/>
          <w:szCs w:val="22"/>
        </w:rPr>
        <w:t>S</w:t>
      </w:r>
      <w:r>
        <w:rPr>
          <w:rFonts w:cs="Calibri" w:hAnsi="Calibri" w:eastAsia="Calibri" w:ascii="Calibri"/>
          <w:i/>
          <w:color w:val="FFFFFF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i/>
          <w:color w:val="FFFFFF"/>
          <w:spacing w:val="0"/>
          <w:w w:val="100"/>
          <w:sz w:val="22"/>
          <w:szCs w:val="22"/>
        </w:rPr>
        <w:t>x</w:t>
      </w:r>
      <w:r>
        <w:rPr>
          <w:rFonts w:cs="Calibri" w:hAnsi="Calibri" w:eastAsia="Calibri" w:ascii="Calibri"/>
          <w:i/>
          <w:color w:val="FFFFFF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i/>
          <w:color w:val="FFFFFF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i/>
          <w:color w:val="FFFFFF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FFFFFF"/>
          <w:spacing w:val="-1"/>
          <w:w w:val="100"/>
          <w:sz w:val="22"/>
          <w:szCs w:val="22"/>
        </w:rPr>
        <w:t>S</w:t>
      </w:r>
      <w:r>
        <w:rPr>
          <w:rFonts w:cs="Calibri" w:hAnsi="Calibri" w:eastAsia="Calibri" w:ascii="Calibri"/>
          <w:i/>
          <w:color w:val="FFFFFF"/>
          <w:spacing w:val="0"/>
          <w:w w:val="100"/>
          <w:sz w:val="22"/>
          <w:szCs w:val="22"/>
        </w:rPr>
        <w:t>ec</w:t>
      </w:r>
      <w:r>
        <w:rPr>
          <w:rFonts w:cs="Calibri" w:hAnsi="Calibri" w:eastAsia="Calibri" w:ascii="Calibri"/>
          <w:i/>
          <w:color w:val="FFFFFF"/>
          <w:spacing w:val="-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i/>
          <w:color w:val="FFFFFF"/>
          <w:spacing w:val="0"/>
          <w:w w:val="100"/>
          <w:sz w:val="22"/>
          <w:szCs w:val="22"/>
        </w:rPr>
        <w:t>ión</w:t>
      </w:r>
      <w:r>
        <w:rPr>
          <w:rFonts w:cs="Calibri" w:hAnsi="Calibri" w:eastAsia="Calibri" w:ascii="Calibri"/>
          <w:i/>
          <w:color w:val="FFFFFF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FFFFFF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i/>
          <w:color w:val="FFFFFF"/>
          <w:spacing w:val="0"/>
          <w:w w:val="100"/>
          <w:sz w:val="22"/>
          <w:szCs w:val="22"/>
        </w:rPr>
        <w:t>el</w:t>
      </w:r>
      <w:r>
        <w:rPr>
          <w:rFonts w:cs="Calibri" w:hAnsi="Calibri" w:eastAsia="Calibri" w:ascii="Calibri"/>
          <w:i/>
          <w:color w:val="FFFFFF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FFFFFF"/>
          <w:spacing w:val="-2"/>
          <w:w w:val="100"/>
          <w:sz w:val="22"/>
          <w:szCs w:val="22"/>
        </w:rPr>
        <w:t>1</w:t>
      </w:r>
      <w:r>
        <w:rPr>
          <w:rFonts w:cs="Calibri" w:hAnsi="Calibri" w:eastAsia="Calibri" w:ascii="Calibri"/>
          <w:i/>
          <w:color w:val="FFFFFF"/>
          <w:spacing w:val="0"/>
          <w:w w:val="100"/>
          <w:sz w:val="22"/>
          <w:szCs w:val="22"/>
        </w:rPr>
        <w:t>5</w:t>
      </w:r>
      <w:r>
        <w:rPr>
          <w:rFonts w:cs="Calibri" w:hAnsi="Calibri" w:eastAsia="Calibri" w:ascii="Calibri"/>
          <w:i/>
          <w:color w:val="FFFFFF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FFFFFF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i/>
          <w:color w:val="FFFFFF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i/>
          <w:color w:val="FFFFFF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FFFFFF"/>
          <w:spacing w:val="-3"/>
          <w:w w:val="100"/>
          <w:sz w:val="22"/>
          <w:szCs w:val="22"/>
        </w:rPr>
        <w:t>f</w:t>
      </w:r>
      <w:r>
        <w:rPr>
          <w:rFonts w:cs="Calibri" w:hAnsi="Calibri" w:eastAsia="Calibri" w:ascii="Calibri"/>
          <w:i/>
          <w:color w:val="FFFFFF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i/>
          <w:color w:val="FFFFFF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i/>
          <w:color w:val="FFFFFF"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i/>
          <w:color w:val="FFFFFF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i/>
          <w:color w:val="FFFFFF"/>
          <w:spacing w:val="-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i/>
          <w:color w:val="FFFFFF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i/>
          <w:color w:val="FFFFFF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FFFFFF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i/>
          <w:color w:val="FFFFFF"/>
          <w:spacing w:val="0"/>
          <w:w w:val="100"/>
          <w:sz w:val="22"/>
          <w:szCs w:val="22"/>
        </w:rPr>
        <w:t>el</w:t>
      </w:r>
      <w:r>
        <w:rPr>
          <w:rFonts w:cs="Calibri" w:hAnsi="Calibri" w:eastAsia="Calibri" w:ascii="Calibri"/>
          <w:i/>
          <w:color w:val="FFFFFF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FFFFFF"/>
          <w:spacing w:val="-1"/>
          <w:w w:val="100"/>
          <w:sz w:val="22"/>
          <w:szCs w:val="22"/>
        </w:rPr>
        <w:t>2</w:t>
      </w:r>
      <w:r>
        <w:rPr>
          <w:rFonts w:cs="Calibri" w:hAnsi="Calibri" w:eastAsia="Calibri" w:ascii="Calibri"/>
          <w:i/>
          <w:color w:val="FFFFFF"/>
          <w:spacing w:val="1"/>
          <w:w w:val="100"/>
          <w:sz w:val="22"/>
          <w:szCs w:val="22"/>
        </w:rPr>
        <w:t>0</w:t>
      </w:r>
      <w:r>
        <w:rPr>
          <w:rFonts w:cs="Calibri" w:hAnsi="Calibri" w:eastAsia="Calibri" w:ascii="Calibri"/>
          <w:i/>
          <w:color w:val="FFFFFF"/>
          <w:spacing w:val="-2"/>
          <w:w w:val="100"/>
          <w:sz w:val="22"/>
          <w:szCs w:val="22"/>
        </w:rPr>
        <w:t>20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79" w:right="1279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LIB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124" w:right="5306"/>
      </w:pPr>
      <w:r>
        <w:rPr>
          <w:rFonts w:cs="Arial" w:hAnsi="Arial" w:eastAsia="Arial" w:ascii="Arial"/>
          <w:b/>
          <w:spacing w:val="37"/>
          <w:w w:val="100"/>
          <w:sz w:val="22"/>
          <w:szCs w:val="22"/>
        </w:rPr>
        <w:t>DECRE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tLeast" w:line="280"/>
        <w:ind w:left="179" w:right="1278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2"/>
        <w:ind w:left="2189" w:right="3240"/>
      </w:pPr>
      <w:r>
        <w:rPr>
          <w:rFonts w:cs="Arial" w:hAnsi="Arial" w:eastAsia="Arial" w:ascii="Arial"/>
          <w:b/>
          <w:color w:val="FFFFFF"/>
          <w:sz w:val="22"/>
          <w:szCs w:val="22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L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E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Y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D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E</w:t>
      </w:r>
      <w:r>
        <w:rPr>
          <w:rFonts w:cs="Arial" w:hAnsi="Arial" w:eastAsia="Arial" w:ascii="Arial"/>
          <w:b/>
          <w:color w:val="FFFFFF"/>
          <w:spacing w:val="2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-6"/>
          <w:w w:val="100"/>
          <w:sz w:val="22"/>
          <w:szCs w:val="22"/>
          <w:highlight w:val="darkRed"/>
        </w:rPr>
        <w:t>A</w:t>
      </w:r>
      <w:r>
        <w:rPr>
          <w:rFonts w:cs="Arial" w:hAnsi="Arial" w:eastAsia="Arial" w:ascii="Arial"/>
          <w:b/>
          <w:color w:val="FFFFFF"/>
          <w:spacing w:val="-6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R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C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H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  <w:t>I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V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  <w:t>O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S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  <w:t>P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  <w:highlight w:val="darkRed"/>
        </w:rPr>
        <w:t>A</w:t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  <w:t>R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A</w:t>
      </w:r>
      <w:r>
        <w:rPr>
          <w:rFonts w:cs="Arial" w:hAnsi="Arial" w:eastAsia="Arial" w:ascii="Arial"/>
          <w:b/>
          <w:color w:val="FFFFFF"/>
          <w:spacing w:val="-5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E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L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E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  <w:t>S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2"/>
          <w:w w:val="100"/>
          <w:sz w:val="22"/>
          <w:szCs w:val="22"/>
          <w:highlight w:val="darkRed"/>
        </w:rPr>
        <w:t>T</w:t>
      </w:r>
      <w:r>
        <w:rPr>
          <w:rFonts w:cs="Arial" w:hAnsi="Arial" w:eastAsia="Arial" w:ascii="Arial"/>
          <w:b/>
          <w:color w:val="FFFFFF"/>
          <w:spacing w:val="2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-6"/>
          <w:w w:val="100"/>
          <w:sz w:val="22"/>
          <w:szCs w:val="22"/>
          <w:highlight w:val="darkRed"/>
        </w:rPr>
        <w:t>A</w:t>
      </w:r>
      <w:r>
        <w:rPr>
          <w:rFonts w:cs="Arial" w:hAnsi="Arial" w:eastAsia="Arial" w:ascii="Arial"/>
          <w:b/>
          <w:color w:val="FFFFFF"/>
          <w:spacing w:val="-6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D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O</w:t>
      </w:r>
      <w:r>
        <w:rPr>
          <w:rFonts w:cs="Arial" w:hAnsi="Arial" w:eastAsia="Arial" w:ascii="Arial"/>
          <w:b/>
          <w:color w:val="FFFFFF"/>
          <w:spacing w:val="2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D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E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3"/>
          <w:w w:val="100"/>
          <w:sz w:val="22"/>
          <w:szCs w:val="22"/>
          <w:highlight w:val="darkRed"/>
        </w:rPr>
        <w:t>O</w:t>
      </w:r>
      <w:r>
        <w:rPr>
          <w:rFonts w:cs="Arial" w:hAnsi="Arial" w:eastAsia="Arial" w:ascii="Arial"/>
          <w:b/>
          <w:color w:val="FFFFFF"/>
          <w:spacing w:val="3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-6"/>
          <w:w w:val="100"/>
          <w:sz w:val="22"/>
          <w:szCs w:val="22"/>
          <w:highlight w:val="darkRed"/>
        </w:rPr>
        <w:t>A</w:t>
      </w:r>
      <w:r>
        <w:rPr>
          <w:rFonts w:cs="Arial" w:hAnsi="Arial" w:eastAsia="Arial" w:ascii="Arial"/>
          <w:b/>
          <w:color w:val="FFFFFF"/>
          <w:spacing w:val="-6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  <w:t>X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-6"/>
          <w:w w:val="100"/>
          <w:sz w:val="22"/>
          <w:szCs w:val="22"/>
          <w:highlight w:val="darkRed"/>
        </w:rPr>
        <w:t>A</w:t>
      </w:r>
      <w:r>
        <w:rPr>
          <w:rFonts w:cs="Arial" w:hAnsi="Arial" w:eastAsia="Arial" w:ascii="Arial"/>
          <w:b/>
          <w:color w:val="FFFFFF"/>
          <w:spacing w:val="-6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4"/>
          <w:w w:val="100"/>
          <w:sz w:val="22"/>
          <w:szCs w:val="22"/>
          <w:highlight w:val="darkRed"/>
        </w:rPr>
        <w:t>C</w:t>
      </w:r>
      <w:r>
        <w:rPr>
          <w:rFonts w:cs="Arial" w:hAnsi="Arial" w:eastAsia="Arial" w:ascii="Arial"/>
          <w:b/>
          <w:color w:val="FFFFFF"/>
          <w:spacing w:val="4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A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278" w:right="4421" w:firstLine="4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899" w:right="503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9" w:right="1279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d.</w:t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6975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740" w:val="left"/>
        </w:tabs>
        <w:jc w:val="both"/>
        <w:spacing w:lineRule="auto" w:line="276"/>
        <w:ind w:left="745" w:right="1279" w:hanging="56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745" w:right="1277" w:hanging="566"/>
        <w:sectPr>
          <w:pgNumType w:start="1"/>
          <w:pgMar w:header="770" w:footer="468" w:top="1900" w:bottom="280" w:left="1240" w:right="100"/>
          <w:headerReference w:type="default" r:id="rId4"/>
          <w:footerReference w:type="default" r:id="rId5"/>
          <w:pgSz w:w="12260" w:h="15860"/>
        </w:sectPr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b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cursos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co;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auto" w:line="275"/>
        <w:ind w:left="745" w:right="1281" w:hanging="56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orecer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745" w:right="1279" w:hanging="56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740" w:val="left"/>
        </w:tabs>
        <w:jc w:val="both"/>
        <w:spacing w:lineRule="auto" w:line="276"/>
        <w:ind w:left="745" w:right="1281" w:hanging="56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745" w:right="1276" w:hanging="56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utua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745" w:right="1279" w:hanging="56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áctic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745" w:right="1284" w:hanging="56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745" w:right="1281" w:hanging="56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444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b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9" w:right="1281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3.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co.</w:t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9" w:right="127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Justic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4991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740" w:val="left"/>
        </w:tabs>
        <w:jc w:val="both"/>
        <w:spacing w:lineRule="auto" w:line="276"/>
        <w:ind w:left="745" w:right="1281" w:hanging="56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o: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80"/>
        <w:ind w:left="745" w:right="1280" w:hanging="56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745" w:right="1283" w:hanging="566"/>
        <w:sectPr>
          <w:pgMar w:header="770" w:footer="468" w:top="1900" w:bottom="280" w:left="1240" w:right="100"/>
          <w:pgSz w:w="12260" w:h="15860"/>
        </w:sectPr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o:</w:t>
      </w:r>
      <w:r>
        <w:rPr>
          <w:rFonts w:cs="Arial" w:hAnsi="Arial" w:eastAsia="Arial" w:ascii="Arial"/>
          <w:b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n;</w:t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auto" w:line="276"/>
        <w:ind w:left="745" w:right="1278" w:hanging="56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740" w:val="left"/>
        </w:tabs>
        <w:jc w:val="both"/>
        <w:spacing w:lineRule="auto" w:line="277"/>
        <w:ind w:left="745" w:right="1280" w:hanging="56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rám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e: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745" w:right="1281" w:hanging="56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his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745" w:right="1280" w:hanging="56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nterés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órico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745" w:right="1279" w:hanging="56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Á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ordina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b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áreas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745" w:right="1278" w:hanging="56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Á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erat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740" w:val="left"/>
        </w:tabs>
        <w:jc w:val="both"/>
        <w:spacing w:lineRule="auto" w:line="277"/>
        <w:ind w:left="745" w:right="1279" w:hanging="56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menta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745" w:right="1278" w:hanging="56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atá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disp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ume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ático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745" w:right="1282" w:hanging="56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clo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producc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390"/>
        <w:ind w:left="179" w:right="306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nico: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al: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" w:lineRule="auto" w:line="276"/>
        <w:ind w:left="745" w:right="1280" w:hanging="56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745" w:right="1278" w:hanging="56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men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745" w:right="1282" w:hanging="566"/>
        <w:sectPr>
          <w:pgMar w:header="770" w:footer="468" w:top="1900" w:bottom="280" w:left="1240" w:right="100"/>
          <w:pgSz w:w="12260" w:h="15860"/>
        </w:sectPr>
      </w:pPr>
      <w:r>
        <w:rPr>
          <w:rFonts w:cs="Arial" w:hAnsi="Arial" w:eastAsia="Arial" w:ascii="Arial"/>
          <w:b/>
          <w:spacing w:val="-1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sz w:val="22"/>
          <w:szCs w:val="22"/>
        </w:rPr>
        <w:t>.</w:t>
      </w:r>
      <w:r>
        <w:rPr>
          <w:rFonts w:cs="Arial" w:hAnsi="Arial" w:eastAsia="Arial" w:ascii="Arial"/>
          <w:b/>
          <w:spacing w:val="-33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dro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rchi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a: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auto" w:line="277"/>
        <w:ind w:left="745" w:right="1281" w:hanging="56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atos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740" w:val="left"/>
        </w:tabs>
        <w:jc w:val="both"/>
        <w:spacing w:lineRule="auto" w:line="276"/>
        <w:ind w:left="745" w:right="1280" w:hanging="56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al: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ática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745" w:right="1276" w:hanging="56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ume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o: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745" w:right="1276" w:hanging="56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ume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stó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745" w:right="1281" w:hanging="566"/>
      </w:pPr>
      <w:r>
        <w:rPr>
          <w:rFonts w:cs="Arial" w:hAnsi="Arial" w:eastAsia="Arial" w:ascii="Arial"/>
          <w:b/>
          <w:spacing w:val="-1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sz w:val="22"/>
          <w:szCs w:val="22"/>
        </w:rPr>
        <w:t>.</w:t>
      </w:r>
      <w:r>
        <w:rPr>
          <w:rFonts w:cs="Arial" w:hAnsi="Arial" w:eastAsia="Arial" w:ascii="Arial"/>
          <w:b/>
          <w:spacing w:val="-33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stabi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8"/>
        <w:ind w:left="745" w:right="1282" w:hanging="56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e: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ámite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80"/>
        <w:ind w:left="745" w:right="1280" w:hanging="56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XXV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ró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745" w:right="1280" w:hanging="56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Ficha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alor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ume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745" w:right="1276" w:hanging="56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80"/>
        <w:ind w:left="745" w:right="1278" w:hanging="566"/>
      </w:pPr>
      <w:r>
        <w:rPr>
          <w:rFonts w:cs="Arial" w:hAnsi="Arial" w:eastAsia="Arial" w:ascii="Arial"/>
          <w:b/>
          <w:spacing w:val="-1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sz w:val="22"/>
          <w:szCs w:val="22"/>
        </w:rPr>
        <w:t>.</w:t>
      </w:r>
      <w:r>
        <w:rPr>
          <w:rFonts w:cs="Arial" w:hAnsi="Arial" w:eastAsia="Arial" w:ascii="Arial"/>
          <w:b/>
          <w:spacing w:val="-38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Fondo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produc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745" w:right="1278" w:hanging="56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745" w:right="1279" w:hanging="56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XXX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rupo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o: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área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áreas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80"/>
        <w:ind w:left="745" w:right="1279" w:hanging="566"/>
        <w:sectPr>
          <w:pgMar w:header="770" w:footer="468" w:top="1900" w:bottom="280" w:left="1240" w:right="100"/>
          <w:pgSz w:w="12260" w:h="15860"/>
        </w:sectPr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nterop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rab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auto" w:line="276"/>
        <w:ind w:left="745" w:right="1279" w:hanging="56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mentos</w:t>
      </w:r>
      <w:r>
        <w:rPr>
          <w:rFonts w:cs="Arial" w:hAnsi="Arial" w:eastAsia="Arial" w:ascii="Arial"/>
          <w:b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b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80"/>
        <w:ind w:left="745" w:right="1280" w:hanging="56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rume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a: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docume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745" w:right="1280" w:hanging="56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XXXV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745" w:right="1281" w:hanging="56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etad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745" w:right="1279" w:hanging="56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rga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ectua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propós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caz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ectua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745" w:right="1278" w:hanging="56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rga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utón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mos:</w:t>
      </w:r>
      <w:r>
        <w:rPr>
          <w:rFonts w:cs="Arial" w:hAnsi="Arial" w:eastAsia="Arial" w:ascii="Arial"/>
          <w:b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erechos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uman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745" w:right="1276" w:hanging="56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monio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ment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sustitu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ectua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ómic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745" w:right="1276" w:hanging="56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azo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9"/>
        <w:sectPr>
          <w:pgMar w:header="770" w:footer="468" w:top="1900" w:bottom="280" w:left="1240" w:right="100"/>
          <w:pgSz w:w="12260" w:h="15860"/>
        </w:sectPr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rograma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co;</w:t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17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745" w:right="1278" w:hanging="56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LIV</w:t>
      </w:r>
      <w:r>
        <w:rPr>
          <w:rFonts w:cs="Arial" w:hAnsi="Arial" w:eastAsia="Arial" w:ascii="Arial"/>
          <w:b/>
          <w:spacing w:val="15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ción: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745" w:right="1278" w:hanging="56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e: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ámite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co;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9"/>
      </w:pPr>
      <w:r>
        <w:rPr>
          <w:rFonts w:cs="Arial" w:hAnsi="Arial" w:eastAsia="Arial" w:ascii="Arial"/>
          <w:b/>
          <w:spacing w:val="-1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sz w:val="22"/>
          <w:szCs w:val="22"/>
        </w:rPr>
        <w:t>.</w:t>
      </w:r>
      <w:r>
        <w:rPr>
          <w:rFonts w:cs="Arial" w:hAnsi="Arial" w:eastAsia="Arial" w:ascii="Arial"/>
          <w:b/>
          <w:spacing w:val="-45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stema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stema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9"/>
      </w:pPr>
      <w:r>
        <w:rPr>
          <w:rFonts w:cs="Arial" w:hAnsi="Arial" w:eastAsia="Arial" w:ascii="Arial"/>
          <w:b/>
          <w:spacing w:val="-1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sz w:val="22"/>
          <w:szCs w:val="22"/>
        </w:rPr>
        <w:t>.</w:t>
      </w:r>
      <w:r>
        <w:rPr>
          <w:rFonts w:cs="Arial" w:hAnsi="Arial" w:eastAsia="Arial" w:ascii="Arial"/>
          <w:b/>
          <w:spacing w:val="-26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stema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745" w:right="1280" w:hanging="56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LIX</w:t>
      </w:r>
      <w:r>
        <w:rPr>
          <w:rFonts w:cs="Arial" w:hAnsi="Arial" w:eastAsia="Arial" w:ascii="Arial"/>
          <w:b/>
          <w:spacing w:val="15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ment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s: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emás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e: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740" w:val="left"/>
        </w:tabs>
        <w:jc w:val="both"/>
        <w:spacing w:lineRule="auto" w:line="276"/>
        <w:ind w:left="745" w:right="1277" w:hanging="566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LI.</w:t>
        <w:tab/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etos</w:t>
      </w:r>
      <w:r>
        <w:rPr>
          <w:rFonts w:cs="Arial" w:hAnsi="Arial" w:eastAsia="Arial" w:ascii="Arial"/>
          <w:b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s:</w:t>
      </w:r>
      <w:r>
        <w:rPr>
          <w:rFonts w:cs="Arial" w:hAnsi="Arial" w:eastAsia="Arial" w:ascii="Arial"/>
          <w:b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745" w:right="1279" w:hanging="566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cia: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óric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745" w:right="1279" w:hanging="566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raza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745" w:right="1281" w:hanging="566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LIV.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alorac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ment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745" w:right="1283" w:hanging="566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9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os: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740" w:val="left"/>
        </w:tabs>
        <w:jc w:val="both"/>
        <w:spacing w:lineRule="auto" w:line="277"/>
        <w:ind w:left="745" w:right="1280" w:hanging="566"/>
        <w:sectPr>
          <w:pgMar w:header="770" w:footer="468" w:top="1900" w:bottom="280" w:left="1240" w:right="100"/>
          <w:pgSz w:w="12260" w:h="15860"/>
        </w:sectPr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auto" w:line="276"/>
        <w:ind w:left="745" w:right="1283" w:hanging="56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a:</w:t>
      </w:r>
      <w:r>
        <w:rPr>
          <w:rFonts w:cs="Arial" w:hAnsi="Arial" w:eastAsia="Arial" w:ascii="Arial"/>
          <w:b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745" w:right="1279" w:hanging="56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d:</w:t>
      </w:r>
      <w:r>
        <w:rPr>
          <w:rFonts w:cs="Arial" w:hAnsi="Arial" w:eastAsia="Arial" w:ascii="Arial"/>
          <w:b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eraces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actitud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745" w:right="1281" w:hanging="56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740" w:val="left"/>
        </w:tabs>
        <w:jc w:val="both"/>
        <w:spacing w:lineRule="auto" w:line="277"/>
        <w:ind w:left="745" w:right="1274" w:hanging="56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sib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d: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860" w:right="5000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1282" w:right="242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223" w:right="536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011" w:right="415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79" w:right="1276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produc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ersona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79" w:right="127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erdad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9" w:right="1276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79" w:right="1280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79" w:right="1278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os:</w:t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474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b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305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b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9" w:right="1280"/>
        <w:sectPr>
          <w:pgMar w:header="770" w:footer="468" w:top="1900" w:bottom="280" w:left="1240" w:right="100"/>
          <w:pgSz w:w="12260" w:h="1586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2"/>
        <w:ind w:left="4192" w:right="532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3563" w:right="470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9" w:right="1274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9" w:right="12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ustitu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6385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11.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740" w:val="left"/>
        </w:tabs>
        <w:jc w:val="both"/>
        <w:spacing w:lineRule="auto" w:line="275"/>
        <w:ind w:left="745" w:right="1278" w:hanging="56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estánd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745" w:right="1282" w:hanging="56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614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b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745" w:right="1278" w:hanging="56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nscri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216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b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grupo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745" w:right="1279" w:hanging="56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96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745" w:right="1278" w:hanging="56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891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459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b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</w:p>
    <w:p>
      <w:pPr>
        <w:rPr>
          <w:sz w:val="16"/>
          <w:szCs w:val="16"/>
        </w:rPr>
        <w:jc w:val="left"/>
        <w:spacing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745" w:right="1277" w:hanging="566"/>
        <w:sectPr>
          <w:pgMar w:header="770" w:footer="468" w:top="1900" w:bottom="280" w:left="1240" w:right="100"/>
          <w:pgSz w:w="12260" w:h="15860"/>
        </w:sectPr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9" w:right="542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9" w:right="127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19"/>
          <w:szCs w:val="19"/>
        </w:rPr>
        <w:jc w:val="left"/>
        <w:spacing w:before="10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9" w:right="127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erecho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arados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consu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19"/>
          <w:szCs w:val="19"/>
        </w:rPr>
        <w:jc w:val="left"/>
        <w:spacing w:before="10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9" w:right="1277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producc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9" w:right="127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79" w:right="1277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583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b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ca;</w:t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634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b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16"/>
          <w:szCs w:val="16"/>
        </w:rPr>
        <w:jc w:val="left"/>
        <w:spacing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755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b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79" w:right="127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atend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9" w:right="1278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cceso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79" w:right="1280"/>
        <w:sectPr>
          <w:pgMar w:header="770" w:footer="468" w:top="1900" w:bottom="280" w:left="1240" w:right="100"/>
          <w:pgSz w:w="12260" w:h="15860"/>
        </w:sectPr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auto" w:line="276"/>
        <w:ind w:left="179" w:right="1281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160" w:right="530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1445" w:right="259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9" w:right="1275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orar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actua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órico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9" w:right="1276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cos.</w:t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79" w:right="1276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emitir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148" w:right="528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2429" w:right="357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SIS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8"/>
        <w:ind w:left="179" w:right="1278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susten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9" w:right="1277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actitud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19"/>
          <w:szCs w:val="19"/>
        </w:rPr>
        <w:jc w:val="left"/>
        <w:spacing w:before="10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2540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657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b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696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b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áreas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es:</w:t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611"/>
        <w:sectPr>
          <w:pgMar w:header="770" w:footer="468" w:top="1900" w:bottom="280" w:left="1240" w:right="100"/>
          <w:pgSz w:w="12260" w:h="15860"/>
        </w:sectPr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b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61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d;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611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b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180" w:val="left"/>
        </w:tabs>
        <w:jc w:val="left"/>
        <w:spacing w:lineRule="auto" w:line="277"/>
        <w:ind w:left="1187" w:right="1282" w:hanging="57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)</w:t>
        <w:tab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presup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9" w:right="127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b),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área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d;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79" w:right="128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áreas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ca.</w:t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79" w:right="1278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79" w:right="128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79" w:right="127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nten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180" w:right="531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2228" w:right="337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9" w:right="1279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carlo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79" w:right="1279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9" w:right="1278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docu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cos.</w:t>
      </w:r>
    </w:p>
    <w:p>
      <w:pPr>
        <w:rPr>
          <w:sz w:val="19"/>
          <w:szCs w:val="19"/>
        </w:rPr>
        <w:jc w:val="left"/>
        <w:spacing w:before="10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9" w:right="1280"/>
        <w:sectPr>
          <w:pgMar w:header="770" w:footer="468" w:top="1900" w:bottom="280" w:left="1240" w:right="100"/>
          <w:pgSz w:w="12260" w:h="15860"/>
        </w:sectPr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progra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carlo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2"/>
        <w:ind w:left="4148" w:right="528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2536" w:right="367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Á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79" w:right="1276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26.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áreas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9" w:right="12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área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3059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27.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es:</w:t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740" w:val="left"/>
        </w:tabs>
        <w:jc w:val="both"/>
        <w:spacing w:lineRule="auto" w:line="275"/>
        <w:ind w:left="745" w:right="1281" w:hanging="56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745" w:right="1281" w:hanging="56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b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era;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745" w:right="1278" w:hanging="56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b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éste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745" w:right="1281" w:hanging="56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áreas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as;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740" w:val="left"/>
        </w:tabs>
        <w:jc w:val="both"/>
        <w:spacing w:lineRule="auto" w:line="275"/>
        <w:ind w:left="745" w:right="1282" w:hanging="56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as;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440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</w:p>
    <w:p>
      <w:pPr>
        <w:rPr>
          <w:sz w:val="16"/>
          <w:szCs w:val="16"/>
        </w:rPr>
        <w:jc w:val="left"/>
        <w:spacing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745" w:right="1284" w:hanging="56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745" w:right="1277" w:hanging="56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óric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740" w:val="left"/>
        </w:tabs>
        <w:jc w:val="both"/>
        <w:spacing w:lineRule="auto" w:line="275"/>
        <w:ind w:left="745" w:right="1283" w:hanging="56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área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414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117" w:right="525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3280" w:right="4423"/>
        <w:sectPr>
          <w:pgMar w:header="770" w:footer="468" w:top="1900" w:bottom="280" w:left="1240" w:right="100"/>
          <w:pgSz w:w="12260" w:h="15860"/>
        </w:sectPr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Á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auto" w:line="277"/>
        <w:ind w:left="179" w:right="1282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9" w:right="127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áreas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d;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80"/>
        <w:ind w:left="179" w:right="1279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área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ámite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es:</w:t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91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b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745" w:right="1283" w:hanging="56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745" w:right="1280" w:hanging="56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745" w:right="1277" w:hanging="56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área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740" w:val="left"/>
        </w:tabs>
        <w:jc w:val="both"/>
        <w:spacing w:lineRule="auto" w:line="275"/>
        <w:ind w:left="745" w:right="1282" w:hanging="56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358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414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9" w:right="127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ámite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d;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capac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79" w:right="1280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3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b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745" w:right="1276" w:hanging="56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b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amo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docume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745" w:right="1281" w:hanging="566"/>
        <w:sectPr>
          <w:pgMar w:header="770" w:footer="468" w:top="1900" w:bottom="280" w:left="1240" w:right="100"/>
          <w:pgSz w:w="12260" w:h="15860"/>
        </w:sectPr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auto" w:line="275"/>
        <w:ind w:left="745" w:right="1279" w:hanging="56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área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740" w:val="left"/>
        </w:tabs>
        <w:jc w:val="both"/>
        <w:spacing w:lineRule="auto" w:line="275"/>
        <w:ind w:left="745" w:right="1281" w:hanging="56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745" w:right="1279" w:hanging="56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745" w:right="1281" w:hanging="56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745" w:right="1281" w:hanging="56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ámene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745" w:right="1280" w:hanging="56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740" w:val="left"/>
        </w:tabs>
        <w:jc w:val="both"/>
        <w:spacing w:lineRule="auto" w:line="276"/>
        <w:ind w:left="745" w:right="1281" w:hanging="56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docume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órico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7"/>
        <w:ind w:left="74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79" w:right="127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d;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86" w:right="522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1923" w:right="306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79" w:right="1284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órico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740" w:val="left"/>
        </w:tabs>
        <w:jc w:val="both"/>
        <w:spacing w:lineRule="auto" w:line="275"/>
        <w:ind w:left="745" w:right="1281" w:hanging="56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745" w:right="1278" w:hanging="56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b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2983"/>
        <w:sectPr>
          <w:pgMar w:header="770" w:footer="468" w:top="1900" w:bottom="280" w:left="1240" w:right="100"/>
          <w:pgSz w:w="12260" w:h="15860"/>
        </w:sectPr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b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auto" w:line="275"/>
        <w:ind w:left="745" w:right="1281" w:hanging="56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área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740" w:val="left"/>
        </w:tabs>
        <w:jc w:val="both"/>
        <w:spacing w:lineRule="auto" w:line="275"/>
        <w:ind w:left="745" w:right="1281" w:hanging="56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proporc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342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9" w:right="127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d;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sz w:val="19"/>
          <w:szCs w:val="19"/>
        </w:rPr>
        <w:jc w:val="left"/>
        <w:spacing w:before="10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9" w:right="1276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produc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19"/>
          <w:szCs w:val="19"/>
        </w:rPr>
        <w:jc w:val="left"/>
        <w:spacing w:before="10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9" w:right="1281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órico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proporc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10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79" w:right="1276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comune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79" w:right="128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9" w:right="1278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10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9" w:right="1279"/>
        <w:sectPr>
          <w:pgMar w:header="770" w:footer="468" w:top="1900" w:bottom="280" w:left="1240" w:right="100"/>
          <w:pgSz w:w="12260" w:h="1586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70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auto" w:line="276"/>
        <w:ind w:left="179" w:right="1277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25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9" w:right="1277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740" w:val="left"/>
        </w:tabs>
        <w:jc w:val="both"/>
        <w:spacing w:lineRule="auto" w:line="276"/>
        <w:ind w:left="745" w:right="1278" w:hanging="56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745" w:right="1282" w:hanging="56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745" w:right="1285" w:hanging="56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b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745" w:right="1286" w:hanging="56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79" w:right="128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9" w:right="1281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producc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79" w:right="1276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docume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740" w:val="left"/>
        </w:tabs>
        <w:jc w:val="both"/>
        <w:spacing w:lineRule="auto" w:line="276"/>
        <w:ind w:left="745" w:right="1276" w:hanging="566"/>
        <w:sectPr>
          <w:pgMar w:header="770" w:footer="468" w:top="1900" w:bottom="280" w:left="1240" w:right="100"/>
          <w:pgSz w:w="12260" w:h="15860"/>
        </w:sectPr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cos;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auto" w:line="275"/>
        <w:ind w:left="745" w:right="1283" w:hanging="56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b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orecer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745" w:right="1280" w:hanging="56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orar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745" w:right="1280" w:hanging="56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740" w:val="left"/>
        </w:tabs>
        <w:jc w:val="both"/>
        <w:spacing w:lineRule="auto" w:line="275"/>
        <w:ind w:left="745" w:right="1279" w:hanging="56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estud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745" w:right="1282" w:hanging="56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148" w:right="528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1983" w:right="312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9" w:right="1281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12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orporac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d.</w:t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9" w:right="1276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étodo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emana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10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9" w:right="1282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79" w:right="128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órico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emás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9" w:right="1278"/>
        <w:sectPr>
          <w:pgMar w:header="770" w:footer="468" w:top="1900" w:bottom="280" w:left="1240" w:right="100"/>
          <w:pgSz w:w="12260" w:h="15860"/>
        </w:sectPr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auto" w:line="276"/>
        <w:ind w:left="179" w:right="1279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12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79" w:right="128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átic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79" w:right="1283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9" w:right="1282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10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9" w:right="1277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880" w:right="5022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1659" w:right="279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223" w:right="536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745" w:right="488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80"/>
        <w:ind w:left="179" w:right="1285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grupo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9294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b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ca;</w:t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698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b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757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b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oord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7124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6"/>
          <w:szCs w:val="16"/>
        </w:rPr>
        <w:jc w:val="left"/>
        <w:spacing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759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b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733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3117"/>
        <w:sectPr>
          <w:pgMar w:header="770" w:footer="468" w:top="1900" w:bottom="280" w:left="1240" w:right="100"/>
          <w:pgSz w:w="12260" w:h="15860"/>
        </w:sectPr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áreas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auto" w:line="276"/>
        <w:ind w:left="179" w:right="127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grupo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erie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orar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áreas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produc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serie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79" w:right="128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79" w:right="128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9" w:right="1279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as.</w:t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261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á: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740" w:val="left"/>
        </w:tabs>
        <w:jc w:val="both"/>
        <w:spacing w:lineRule="auto" w:line="275"/>
        <w:ind w:left="745" w:right="1284" w:hanging="56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180" w:val="left"/>
        </w:tabs>
        <w:jc w:val="left"/>
        <w:ind w:left="1187" w:right="1280" w:hanging="576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a)</w:t>
        <w:tab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áreas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61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745" w:right="1278" w:hanging="56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b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d;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745" w:right="1278" w:hanging="56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producto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552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3683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50.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740" w:val="left"/>
        </w:tabs>
        <w:jc w:val="both"/>
        <w:spacing w:lineRule="auto" w:line="276"/>
        <w:ind w:left="745" w:right="1280" w:hanging="566"/>
        <w:sectPr>
          <w:pgMar w:header="770" w:footer="468" w:top="1900" w:bottom="280" w:left="1240" w:right="100"/>
          <w:pgSz w:w="12260" w:h="15860"/>
        </w:sectPr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auto" w:line="275"/>
        <w:ind w:left="745" w:right="1278" w:hanging="56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os: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180" w:val="left"/>
        </w:tabs>
        <w:jc w:val="both"/>
        <w:spacing w:lineRule="auto" w:line="276"/>
        <w:ind w:left="1187" w:right="1277" w:hanging="576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a)</w:t>
        <w:tab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producc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180" w:val="left"/>
        </w:tabs>
        <w:jc w:val="both"/>
        <w:spacing w:lineRule="auto" w:line="277"/>
        <w:ind w:left="1187" w:right="1280" w:hanging="57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)</w:t>
        <w:tab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debe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180" w:val="left"/>
        </w:tabs>
        <w:jc w:val="both"/>
        <w:spacing w:lineRule="auto" w:line="276"/>
        <w:ind w:left="1187" w:right="1279" w:hanging="576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c)</w:t>
        <w:tab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co.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19"/>
          <w:szCs w:val="19"/>
        </w:rPr>
        <w:jc w:val="left"/>
        <w:spacing w:before="10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180" w:val="left"/>
        </w:tabs>
        <w:jc w:val="both"/>
        <w:spacing w:lineRule="auto" w:line="276"/>
        <w:ind w:left="1187" w:right="1279" w:hanging="57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)</w:t>
        <w:tab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docume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180" w:val="left"/>
        </w:tabs>
        <w:jc w:val="both"/>
        <w:spacing w:lineRule="auto" w:line="276"/>
        <w:ind w:left="1187" w:right="1278" w:hanging="576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e)</w:t>
        <w:tab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180" w:val="left"/>
        </w:tabs>
        <w:jc w:val="both"/>
        <w:spacing w:lineRule="auto" w:line="277"/>
        <w:ind w:left="1187" w:right="1277" w:hanging="57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)</w:t>
        <w:tab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or,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ar.</w:t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745" w:right="1279" w:hanging="56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b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operac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745" w:right="1284" w:hanging="56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740" w:val="left"/>
        </w:tabs>
        <w:jc w:val="both"/>
        <w:spacing w:lineRule="auto" w:line="277"/>
        <w:ind w:left="745" w:right="1279" w:hanging="56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9"/>
        <w:sectPr>
          <w:pgMar w:header="770" w:footer="468" w:top="1900" w:bottom="280" w:left="1240" w:right="100"/>
          <w:pgSz w:w="12260" w:h="15860"/>
        </w:sectPr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auto" w:line="277"/>
        <w:ind w:left="179" w:right="1277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740" w:val="left"/>
        </w:tabs>
        <w:jc w:val="both"/>
        <w:spacing w:lineRule="auto" w:line="277"/>
        <w:ind w:left="745" w:right="1278" w:hanging="56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área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745" w:right="1280" w:hanging="56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b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745" w:right="1280" w:hanging="56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procesos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745" w:right="1280" w:hanging="56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ores,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381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52.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79" w:right="1276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53.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9" w:right="1279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produc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amado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79" w:right="127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9" w:right="1279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9" w:right="1280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79" w:right="1280"/>
        <w:sectPr>
          <w:pgMar w:header="770" w:footer="468" w:top="1900" w:bottom="280" w:left="1240" w:right="100"/>
          <w:pgSz w:w="12260" w:h="1586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auto" w:line="275"/>
        <w:ind w:left="179" w:right="128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ámenes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9" w:right="1277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órico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órico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órico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192" w:right="532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3587" w:right="472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9" w:right="1276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e:</w:t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740" w:val="left"/>
        </w:tabs>
        <w:jc w:val="both"/>
        <w:spacing w:lineRule="auto" w:line="275"/>
        <w:ind w:left="745" w:right="1284" w:hanging="56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745" w:right="1278" w:hanging="56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9" w:right="1278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dé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79" w:right="1277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740" w:val="left"/>
        </w:tabs>
        <w:jc w:val="both"/>
        <w:spacing w:lineRule="auto" w:line="277"/>
        <w:ind w:left="745" w:right="1281" w:hanging="56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745" w:right="1278" w:hanging="56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b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437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b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384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69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b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745" w:right="1287" w:hanging="566"/>
        <w:sectPr>
          <w:pgMar w:header="770" w:footer="468" w:top="1900" w:bottom="280" w:left="1240" w:right="100"/>
          <w:pgSz w:w="12260" w:h="15860"/>
        </w:sectPr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ustod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auto" w:line="275"/>
        <w:ind w:left="745" w:right="1280" w:hanging="56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cos;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745" w:right="1282" w:hanging="56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745" w:right="1279" w:hanging="56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9" w:right="1276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n;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978" w:right="5058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2773" w:right="391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SIS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223" w:right="536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2480" w:right="362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Z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9" w:right="1277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étodo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79" w:right="128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4254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63.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a: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694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b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7043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b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omité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4577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64.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os: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740" w:val="left"/>
        </w:tabs>
        <w:jc w:val="both"/>
        <w:spacing w:lineRule="auto" w:line="276"/>
        <w:ind w:left="745" w:right="1278" w:hanging="56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órica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745" w:right="1281" w:hanging="56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órica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745" w:right="1278" w:hanging="566"/>
        <w:sectPr>
          <w:pgMar w:header="770" w:footer="468" w:top="1900" w:bottom="280" w:left="1240" w:right="100"/>
          <w:pgSz w:w="12260" w:h="15860"/>
        </w:sectPr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ambos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as;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auto" w:line="275"/>
        <w:ind w:left="745" w:right="1279" w:hanging="56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192" w:right="532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2852" w:right="399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JO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00"/>
        <w:ind w:left="179" w:right="1282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Local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Local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180" w:val="left"/>
        </w:tabs>
        <w:jc w:val="both"/>
        <w:spacing w:lineRule="auto" w:line="275"/>
        <w:ind w:left="1187" w:right="1281" w:hanging="72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187" w:right="1281" w:hanging="72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b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oto;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6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b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8"/>
        <w:ind w:left="118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oz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oto;</w:t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6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b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7"/>
        <w:ind w:left="118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oz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oto;</w:t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180" w:val="left"/>
        </w:tabs>
        <w:jc w:val="both"/>
        <w:spacing w:lineRule="auto" w:line="275"/>
        <w:ind w:left="1187" w:right="1276" w:hanging="72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187" w:right="1276" w:hanging="72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b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00"/>
        <w:ind w:left="467" w:right="128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n.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67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66.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es: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180" w:val="left"/>
        </w:tabs>
        <w:jc w:val="both"/>
        <w:spacing w:lineRule="auto" w:line="277"/>
        <w:ind w:left="1187" w:right="1277" w:hanging="72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187" w:right="1284" w:hanging="72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probar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187" w:right="1278" w:hanging="720"/>
        <w:sectPr>
          <w:pgMar w:header="770" w:footer="468" w:top="1900" w:bottom="280" w:left="1240" w:right="100"/>
          <w:pgSz w:w="12260" w:h="15860"/>
        </w:sectPr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b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actua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auto" w:line="275"/>
        <w:ind w:left="1187" w:right="1284" w:hanging="72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b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180" w:val="left"/>
        </w:tabs>
        <w:jc w:val="both"/>
        <w:spacing w:lineRule="auto" w:line="275"/>
        <w:ind w:left="1187" w:right="1282" w:hanging="72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6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b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órica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6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b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Local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7"/>
        <w:ind w:left="118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187" w:right="1277" w:hanging="72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89"/>
        <w:ind w:left="46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b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1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6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7"/>
        <w:ind w:left="46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67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67.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ntes: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240" w:val="left"/>
        </w:tabs>
        <w:jc w:val="both"/>
        <w:spacing w:lineRule="auto" w:line="275"/>
        <w:ind w:left="1187" w:right="1280" w:hanging="72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  <w:tab/>
        <w:tab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ersen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6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b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187" w:right="1279" w:hanging="72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b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omend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187" w:right="1282" w:hanging="72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180" w:val="left"/>
        </w:tabs>
        <w:jc w:val="both"/>
        <w:spacing w:lineRule="auto" w:line="276"/>
        <w:ind w:left="1187" w:right="1277" w:hanging="72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oros,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6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b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7"/>
        <w:ind w:left="118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Loca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67"/>
        <w:sectPr>
          <w:pgMar w:header="770" w:footer="468" w:top="1900" w:bottom="280" w:left="1240" w:right="100"/>
          <w:pgSz w:w="12260" w:h="15860"/>
        </w:sectPr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b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2"/>
        <w:ind w:left="4160" w:right="530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2848" w:right="398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77"/>
        <w:ind w:left="179" w:right="1281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co.</w:t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9" w:right="1281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96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70.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grado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46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b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745" w:right="1277" w:hanging="56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745" w:right="1281" w:hanging="56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b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utónom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4864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3047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71.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es:</w:t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740" w:val="left"/>
        </w:tabs>
        <w:jc w:val="both"/>
        <w:spacing w:lineRule="auto" w:line="275"/>
        <w:ind w:left="745" w:right="1282" w:hanging="56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745" w:right="1277" w:hanging="56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órica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745" w:right="1282" w:hanging="56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caso;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745" w:right="1276" w:hanging="56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544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b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236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Local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482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148" w:right="528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3220" w:right="4361"/>
        <w:sectPr>
          <w:pgMar w:header="770" w:footer="468" w:top="1900" w:bottom="280" w:left="1240" w:right="100"/>
          <w:pgSz w:w="12260" w:h="15860"/>
        </w:sectPr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auto" w:line="276"/>
        <w:ind w:left="179" w:right="1282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9" w:right="1277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9" w:right="1280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ares.</w:t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9" w:right="1277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33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180" w:right="531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2687" w:right="382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79" w:right="1279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9" w:right="1278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nscri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19"/>
          <w:szCs w:val="19"/>
        </w:rPr>
        <w:jc w:val="left"/>
        <w:spacing w:before="10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9" w:right="1276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78.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9" w:right="1280"/>
        <w:sectPr>
          <w:pgMar w:header="770" w:footer="468" w:top="1900" w:bottom="280" w:left="1240" w:right="100"/>
          <w:pgSz w:w="12260" w:h="15860"/>
        </w:sectPr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auto" w:line="275"/>
        <w:ind w:left="179" w:right="128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actua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79" w:right="127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148" w:right="528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1654" w:right="279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9" w:right="1279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ómico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990" w:right="5130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685" w:right="181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223" w:right="536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2338" w:right="348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9" w:right="1276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84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9" w:right="1278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10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9" w:right="1281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79" w:right="1282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740" w:val="left"/>
        </w:tabs>
        <w:jc w:val="left"/>
        <w:spacing w:lineRule="auto" w:line="277"/>
        <w:ind w:left="745" w:right="1282" w:hanging="566"/>
        <w:sectPr>
          <w:pgMar w:header="770" w:footer="468" w:top="1900" w:bottom="280" w:left="1240" w:right="100"/>
          <w:pgSz w:w="12260" w:h="15860"/>
        </w:sectPr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9" w:right="542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b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745" w:right="1280" w:hanging="56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b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745" w:right="1283" w:hanging="56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79" w:right="1279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80"/>
        <w:ind w:left="179" w:right="1281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comodato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9" w:right="1278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9" w:right="1276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92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erés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9" w:right="1279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ómenos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192" w:right="532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476" w:right="161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9" w:right="1278"/>
        <w:sectPr>
          <w:pgMar w:header="770" w:footer="468" w:top="1900" w:bottom="280" w:left="1240" w:right="100"/>
          <w:pgSz w:w="12260" w:h="15860"/>
        </w:sectPr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90.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auto" w:line="276"/>
        <w:ind w:left="179" w:right="1279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91.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costo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19"/>
          <w:szCs w:val="19"/>
        </w:rPr>
        <w:jc w:val="left"/>
        <w:spacing w:before="10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79" w:right="1276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97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9" w:right="1282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160" w:right="530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2161" w:right="330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79" w:right="1281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áreas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9" w:right="1279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79" w:right="1280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2143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b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75"/>
        <w:ind w:left="745" w:right="1282" w:hanging="56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b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77"/>
        <w:ind w:left="745" w:right="1285" w:hanging="56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b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75"/>
        <w:ind w:left="745" w:right="1276" w:hanging="56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8"/>
        <w:ind w:left="179" w:right="1282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45" w:right="5185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2089" w:right="3229"/>
        <w:sectPr>
          <w:pgMar w:header="770" w:footer="468" w:top="1900" w:bottom="280" w:left="1240" w:right="100"/>
          <w:pgSz w:w="12260" w:h="15860"/>
        </w:sectPr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2"/>
        <w:ind w:left="3868" w:right="500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2480" w:right="362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Z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9" w:right="1277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9" w:right="1278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19"/>
          <w:szCs w:val="19"/>
        </w:rPr>
        <w:jc w:val="left"/>
        <w:spacing w:before="10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79" w:right="1281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es:</w:t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80" w:val="left"/>
        </w:tabs>
        <w:jc w:val="both"/>
        <w:spacing w:lineRule="auto" w:line="277"/>
        <w:ind w:left="899" w:right="1281" w:hanging="72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899" w:right="1283" w:hanging="72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b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ca;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899" w:right="1276" w:hanging="72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b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899" w:right="1282" w:hanging="72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arda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80" w:val="left"/>
        </w:tabs>
        <w:jc w:val="both"/>
        <w:spacing w:lineRule="auto" w:line="277"/>
        <w:ind w:left="899" w:right="1281" w:hanging="72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899" w:right="1279" w:hanging="72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899" w:right="1279" w:hanging="72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b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899" w:right="1281" w:hanging="720"/>
        <w:sectPr>
          <w:pgMar w:header="770" w:footer="468" w:top="1900" w:bottom="280" w:left="1240" w:right="100"/>
          <w:pgSz w:w="12260" w:h="15860"/>
        </w:sectPr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b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órico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17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b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b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docume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899" w:right="1283" w:hanging="72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899" w:right="1276" w:hanging="72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b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órico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b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899" w:right="1277" w:hanging="72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docume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80" w:val="left"/>
        </w:tabs>
        <w:jc w:val="both"/>
        <w:spacing w:lineRule="auto" w:line="277"/>
        <w:ind w:left="899" w:right="1282" w:hanging="72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899" w:right="1277" w:hanging="72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as;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ustod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7"/>
        <w:ind w:left="862" w:right="43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899" w:right="1283" w:hanging="72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</w:p>
    <w:p>
      <w:pPr>
        <w:rPr>
          <w:sz w:val="16"/>
          <w:szCs w:val="16"/>
        </w:rPr>
        <w:jc w:val="left"/>
        <w:spacing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899" w:right="1280" w:hanging="72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seña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923" w:right="5060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438" w:right="152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899" w:right="503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 w:lineRule="auto" w:line="697"/>
        <w:ind w:left="467" w:right="3112" w:firstLine="2098"/>
        <w:sectPr>
          <w:pgMar w:header="770" w:footer="468" w:top="1900" w:bottom="280" w:left="1240" w:right="100"/>
          <w:pgSz w:w="12260" w:h="15860"/>
        </w:sectPr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101.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s: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180" w:val="left"/>
        </w:tabs>
        <w:jc w:val="both"/>
        <w:spacing w:before="32" w:lineRule="auto" w:line="275"/>
        <w:ind w:left="1187" w:right="1281" w:hanging="72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467" w:right="1283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b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187" w:right="1285" w:hanging="72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b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187" w:right="1282" w:hanging="72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180" w:val="left"/>
        </w:tabs>
        <w:jc w:val="both"/>
        <w:spacing w:lineRule="auto" w:line="275"/>
        <w:ind w:left="1187" w:right="1281" w:hanging="72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187" w:right="1280" w:hanging="72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187" w:right="1284" w:hanging="72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467" w:right="1280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2.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467" w:right="1281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3.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467" w:right="1279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467" w:right="128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7" w:lineRule="auto" w:line="276"/>
        <w:ind w:left="467" w:right="127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nte.</w:t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8"/>
        <w:ind w:left="467" w:right="1282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716" w:right="4899"/>
        <w:sectPr>
          <w:pgMar w:header="770" w:footer="468" w:top="1900" w:bottom="280" w:left="1240" w:right="100"/>
          <w:pgSz w:w="12260" w:h="15860"/>
        </w:sectPr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9" w:right="178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33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"/>
        <w:ind w:left="179" w:right="661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329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08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32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32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custod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33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subsec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33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60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32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"/>
        <w:ind w:left="179" w:right="978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32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orados,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330"/>
        <w:sectPr>
          <w:pgMar w:header="770" w:footer="468" w:top="1900" w:bottom="280" w:left="1240" w:right="100"/>
          <w:pgSz w:w="12260" w:h="15860"/>
        </w:sectPr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órico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179" w:right="133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estén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sectPr>
      <w:pgMar w:header="770" w:footer="468" w:top="1900" w:bottom="280" w:left="1240" w:right="100"/>
      <w:pgSz w:w="12260" w:h="1586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67.954pt;margin-top:744.19pt;width:476.33pt;height:4.54pt;mso-position-horizontal-relative:page;mso-position-vertical-relative:page;z-index:-1149" coordorigin="1359,14884" coordsize="9527,91">
          <v:shape style="position:absolute;left:1390;top:14915;width:9465;height:0" coordorigin="1390,14915" coordsize="9465,0" path="m1390,14915l10855,14915e" filled="f" stroked="t" strokeweight="3.1pt" strokecolor="#612322">
            <v:path arrowok="t"/>
          </v:shape>
          <v:shape style="position:absolute;left:1390;top:14966;width:9465;height:0" coordorigin="1390,14966" coordsize="9465,0" path="m1390,14966l10855,14966e" filled="f" stroked="t" strokeweight="0.81997pt" strokecolor="#612322">
            <v:path arrowok="t"/>
          </v:shape>
          <w10:wrap type="none"/>
        </v:group>
      </w:pict>
    </w:r>
    <w:r>
      <w:pict>
        <v:shape type="#_x0000_t202" style="position:absolute;margin-left:69.944pt;margin-top:749.867pt;width:56.065pt;height:11pt;mso-position-horizontal-relative:page;mso-position-vertical-relative:page;z-index:-1148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8"/>
                    <w:szCs w:val="18"/>
                  </w:rPr>
                  <w:jc w:val="left"/>
                  <w:spacing w:lineRule="exact" w:line="200"/>
                  <w:ind w:left="20" w:right="-27"/>
                </w:pPr>
                <w:r>
                  <w:rPr>
                    <w:rFonts w:cs="Arial" w:hAnsi="Arial" w:eastAsia="Arial" w:ascii="Arial"/>
                    <w:spacing w:val="0"/>
                    <w:w w:val="100"/>
                    <w:sz w:val="18"/>
                    <w:szCs w:val="18"/>
                  </w:rPr>
                  <w:t>De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8"/>
                    <w:szCs w:val="18"/>
                  </w:rPr>
                  <w:t>to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18"/>
                    <w:szCs w:val="18"/>
                  </w:rPr>
                  <w:t>1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18"/>
                    <w:szCs w:val="18"/>
                  </w:rPr>
                  <w:t>1</w:t>
                </w:r>
                <w:r>
                  <w:rPr>
                    <w:rFonts w:cs="Arial" w:hAnsi="Arial" w:eastAsia="Arial" w:ascii="Arial"/>
                    <w:spacing w:val="-2"/>
                    <w:w w:val="100"/>
                    <w:sz w:val="18"/>
                    <w:szCs w:val="18"/>
                  </w:rPr>
                  <w:t>9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8"/>
                    <w:szCs w:val="18"/>
                  </w:rPr>
                  <w:t>3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499.74pt;margin-top:749.867pt;width:43.68pt;height:11pt;mso-position-horizontal-relative:page;mso-position-vertical-relative:page;z-index:-1147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8"/>
                    <w:szCs w:val="18"/>
                  </w:rPr>
                  <w:jc w:val="left"/>
                  <w:spacing w:lineRule="exact" w:line="200"/>
                  <w:ind w:left="20"/>
                </w:pPr>
                <w:r>
                  <w:rPr>
                    <w:rFonts w:cs="Arial" w:hAnsi="Arial" w:eastAsia="Arial" w:ascii="Arial"/>
                    <w:spacing w:val="0"/>
                    <w:w w:val="100"/>
                    <w:sz w:val="18"/>
                    <w:szCs w:val="18"/>
                  </w:rPr>
                  <w:t>P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18"/>
                    <w:szCs w:val="18"/>
                  </w:rPr>
                  <w:t>á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18"/>
                    <w:szCs w:val="18"/>
                  </w:rPr>
                  <w:t>g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fldChar w:fldCharType="begin"/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8"/>
                    <w:szCs w:val="18"/>
                  </w:rPr>
                  <w:instrText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18"/>
                    <w:szCs w:val="18"/>
                  </w:rPr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18"/>
                    <w:szCs w:val="18"/>
                  </w:rPr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70.45pt;margin-top:38.5pt;width:112.91pt;height:56.95pt;mso-position-horizontal-relative:page;mso-position-vertical-relative:page;z-index:-1153">
          <v:imagedata o:title="" r:id="rId1"/>
        </v:shape>
      </w:pict>
    </w:r>
    <w:r>
      <w:pict>
        <v:group style="position:absolute;margin-left:188.25pt;margin-top:68.96pt;width:412.45pt;height:0pt;mso-position-horizontal-relative:page;mso-position-vertical-relative:page;z-index:-1152" coordorigin="3765,1379" coordsize="8249,0">
          <v:shape style="position:absolute;left:3765;top:1379;width:8249;height:0" coordorigin="3765,1379" coordsize="8249,0" path="m3765,1379l12014,1379e" filled="f" stroked="t" strokeweight="1.5pt" strokecolor="#800000">
            <v:path arrowok="t"/>
          </v:shape>
          <w10:wrap type="none"/>
        </v:group>
      </w:pict>
    </w:r>
    <w:r>
      <w:pict>
        <v:shape type="#_x0000_t202" style="position:absolute;margin-left:190.45pt;margin-top:44.6558pt;width:208.818pt;height:19.76pt;mso-position-horizontal-relative:page;mso-position-vertical-relative:page;z-index:-1151" filled="f" stroked="f">
          <v:textbox inset="0,0,0,0">
            <w:txbxContent>
              <w:p>
                <w:pPr>
                  <w:rPr>
                    <w:rFonts w:cs="Tahoma" w:hAnsi="Tahoma" w:eastAsia="Tahoma" w:ascii="Tahoma"/>
                    <w:sz w:val="16"/>
                    <w:szCs w:val="16"/>
                  </w:rPr>
                  <w:jc w:val="left"/>
                  <w:spacing w:lineRule="exact" w:line="180"/>
                  <w:ind w:left="20" w:right="-24"/>
                </w:pP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H.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ng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del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tado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b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re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y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b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erano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x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  <w:p>
                <w:pPr>
                  <w:rPr>
                    <w:rFonts w:cs="Tahoma" w:hAnsi="Tahoma" w:eastAsia="Tahoma" w:ascii="Tahoma"/>
                    <w:sz w:val="16"/>
                    <w:szCs w:val="16"/>
                  </w:rPr>
                  <w:jc w:val="left"/>
                  <w:spacing w:before="1"/>
                  <w:ind w:left="20"/>
                </w:pP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X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V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eg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latura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ti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uc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al</w:t>
                </w:r>
                <w:r>
                  <w:rPr>
                    <w:rFonts w:cs="Tahoma" w:hAnsi="Tahoma" w:eastAsia="Tahoma" w:ascii="Tahoma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190.45pt;margin-top:73.7158pt;width:238.967pt;height:10.04pt;mso-position-horizontal-relative:page;mso-position-vertical-relative:page;z-index:-1150" filled="f" stroked="f">
          <v:textbox inset="0,0,0,0">
            <w:txbxContent>
              <w:p>
                <w:pPr>
                  <w:rPr>
                    <w:rFonts w:cs="Tahoma" w:hAnsi="Tahoma" w:eastAsia="Tahoma" w:ascii="Tahoma"/>
                    <w:sz w:val="16"/>
                    <w:szCs w:val="16"/>
                  </w:rPr>
                  <w:jc w:val="left"/>
                  <w:spacing w:lineRule="exact" w:line="180"/>
                  <w:ind w:left="20" w:right="-24"/>
                </w:pP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Ó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DE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F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M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Á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Y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GA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TA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P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M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footer" Target="footer1.xml"/></Relationships>

</file>

<file path=word/_rels/header1.xml.rels><?xml version="1.0" encoding="UTF-8" standalone="yes"?>
<Relationships xmlns="http://schemas.openxmlformats.org/package/2006/relationships"><Relationship Id="rId1" Type="http://schemas.openxmlformats.org/officeDocument/2006/relationships/image" Target="media/image1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